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E7AF57" w14:textId="77777777" w:rsidR="0044493D" w:rsidRDefault="0044493D">
      <w:pPr>
        <w:tabs>
          <w:tab w:val="center" w:leader="hyphen" w:pos="9540"/>
        </w:tabs>
        <w:spacing w:after="0" w:line="276" w:lineRule="auto"/>
        <w:jc w:val="center"/>
        <w:rPr>
          <w:rFonts w:ascii="Verdana" w:hAnsi="Verdana" w:cs="Verdana"/>
          <w:b/>
          <w:sz w:val="18"/>
          <w:szCs w:val="18"/>
        </w:rPr>
      </w:pPr>
      <w:r>
        <w:rPr>
          <w:rFonts w:ascii="Albertus Xb (W1)" w:hAnsi="Albertus Xb (W1)" w:cs="Albertus Xb (W1)"/>
          <w:i/>
          <w:sz w:val="18"/>
          <w:szCs w:val="18"/>
        </w:rPr>
        <w:t>[Cadre</w:t>
      </w:r>
      <w:r>
        <w:rPr>
          <w:rFonts w:ascii="Verdana" w:hAnsi="Verdana" w:cs="Verdana"/>
          <w:i/>
          <w:sz w:val="18"/>
          <w:szCs w:val="18"/>
        </w:rPr>
        <w:t xml:space="preserve"> réservé à l’administration]</w:t>
      </w:r>
    </w:p>
    <w:p w14:paraId="533E5314" w14:textId="77777777" w:rsidR="0044493D" w:rsidRDefault="0044493D">
      <w:pPr>
        <w:tabs>
          <w:tab w:val="right" w:leader="dot" w:pos="6804"/>
          <w:tab w:val="right" w:leader="dot" w:pos="8505"/>
          <w:tab w:val="left" w:leader="dot" w:pos="9540"/>
        </w:tabs>
        <w:spacing w:after="0" w:line="276" w:lineRule="auto"/>
        <w:rPr>
          <w:rFonts w:ascii="Verdana" w:hAnsi="Verdana" w:cs="Verdana"/>
          <w:b/>
          <w:sz w:val="18"/>
          <w:szCs w:val="18"/>
        </w:rPr>
      </w:pPr>
    </w:p>
    <w:p w14:paraId="19060222" w14:textId="77777777" w:rsidR="0044493D" w:rsidRDefault="0044493D">
      <w:pPr>
        <w:tabs>
          <w:tab w:val="left" w:leader="dot" w:pos="9072"/>
        </w:tabs>
        <w:spacing w:after="0" w:line="276" w:lineRule="auto"/>
        <w:rPr>
          <w:rFonts w:ascii="Verdana" w:hAnsi="Verdana" w:cs="Verdana"/>
          <w:b/>
          <w:sz w:val="18"/>
          <w:szCs w:val="18"/>
        </w:rPr>
      </w:pPr>
      <w:r>
        <w:rPr>
          <w:rFonts w:ascii="Verdana" w:hAnsi="Verdana" w:cs="Verdana"/>
          <w:b/>
          <w:sz w:val="18"/>
          <w:szCs w:val="18"/>
        </w:rPr>
        <w:t xml:space="preserve">Événement : </w:t>
      </w:r>
      <w:r>
        <w:rPr>
          <w:rFonts w:ascii="Verdana" w:hAnsi="Verdana" w:cs="Verdana"/>
          <w:b/>
          <w:sz w:val="18"/>
          <w:szCs w:val="18"/>
        </w:rPr>
        <w:tab/>
      </w:r>
    </w:p>
    <w:p w14:paraId="168C8575" w14:textId="77777777" w:rsidR="0044493D" w:rsidRDefault="0044493D">
      <w:pPr>
        <w:tabs>
          <w:tab w:val="left" w:leader="dot" w:pos="9072"/>
        </w:tabs>
        <w:spacing w:after="0" w:line="276" w:lineRule="auto"/>
        <w:rPr>
          <w:rFonts w:ascii="Verdana" w:hAnsi="Verdana" w:cs="Verdana"/>
          <w:b/>
          <w:sz w:val="18"/>
          <w:szCs w:val="18"/>
        </w:rPr>
      </w:pPr>
      <w:r>
        <w:rPr>
          <w:rFonts w:ascii="Verdana" w:hAnsi="Verdana" w:cs="Verdana"/>
          <w:b/>
          <w:sz w:val="18"/>
          <w:szCs w:val="18"/>
        </w:rPr>
        <w:t xml:space="preserve">Organisateur : </w:t>
      </w:r>
      <w:r>
        <w:rPr>
          <w:rFonts w:ascii="Verdana" w:hAnsi="Verdana" w:cs="Verdana"/>
          <w:b/>
          <w:sz w:val="18"/>
          <w:szCs w:val="18"/>
        </w:rPr>
        <w:tab/>
      </w:r>
    </w:p>
    <w:p w14:paraId="27E88856" w14:textId="77777777" w:rsidR="0044493D" w:rsidRDefault="0044493D">
      <w:pPr>
        <w:tabs>
          <w:tab w:val="left" w:leader="dot" w:pos="9072"/>
        </w:tabs>
        <w:spacing w:after="0" w:line="276" w:lineRule="auto"/>
        <w:rPr>
          <w:rFonts w:ascii="Verdana" w:hAnsi="Verdana" w:cs="Verdana"/>
          <w:b/>
          <w:sz w:val="18"/>
          <w:szCs w:val="18"/>
        </w:rPr>
      </w:pPr>
      <w:r>
        <w:rPr>
          <w:rFonts w:ascii="Verdana" w:hAnsi="Verdana" w:cs="Verdana"/>
          <w:b/>
          <w:sz w:val="18"/>
          <w:szCs w:val="18"/>
        </w:rPr>
        <w:t xml:space="preserve">Date de l’événement : </w:t>
      </w:r>
      <w:r>
        <w:rPr>
          <w:rFonts w:ascii="Verdana" w:hAnsi="Verdana" w:cs="Verdana"/>
          <w:b/>
          <w:sz w:val="18"/>
          <w:szCs w:val="18"/>
        </w:rPr>
        <w:tab/>
      </w:r>
    </w:p>
    <w:p w14:paraId="1EC312E0" w14:textId="347333E4" w:rsidR="0044493D" w:rsidRDefault="0044493D">
      <w:pPr>
        <w:tabs>
          <w:tab w:val="left" w:leader="dot" w:pos="9072"/>
        </w:tabs>
        <w:spacing w:after="0" w:line="276" w:lineRule="auto"/>
        <w:rPr>
          <w:rFonts w:ascii="Verdana" w:hAnsi="Verdana" w:cs="Verdana"/>
          <w:b/>
          <w:sz w:val="18"/>
          <w:szCs w:val="18"/>
        </w:rPr>
      </w:pPr>
      <w:bookmarkStart w:id="0" w:name="_GoBack"/>
      <w:bookmarkEnd w:id="0"/>
      <w:r w:rsidRPr="007C6BF4">
        <w:rPr>
          <w:rFonts w:ascii="Verdana" w:hAnsi="Verdana" w:cs="Verdana"/>
          <w:b/>
          <w:sz w:val="18"/>
          <w:szCs w:val="18"/>
        </w:rPr>
        <w:t>Date de la délibération du Collège communal :</w:t>
      </w:r>
      <w:r>
        <w:rPr>
          <w:rFonts w:ascii="Verdana" w:hAnsi="Verdana" w:cs="Verdana"/>
          <w:b/>
          <w:sz w:val="18"/>
          <w:szCs w:val="18"/>
        </w:rPr>
        <w:t xml:space="preserve"> </w:t>
      </w:r>
      <w:r>
        <w:rPr>
          <w:rFonts w:ascii="Verdana" w:hAnsi="Verdana" w:cs="Verdana"/>
          <w:b/>
          <w:sz w:val="18"/>
          <w:szCs w:val="18"/>
        </w:rPr>
        <w:tab/>
      </w:r>
    </w:p>
    <w:p w14:paraId="3CB7E7BA" w14:textId="77777777" w:rsidR="0044493D" w:rsidRDefault="0044493D">
      <w:pPr>
        <w:tabs>
          <w:tab w:val="left" w:leader="dot" w:pos="9072"/>
        </w:tabs>
        <w:spacing w:after="0" w:line="276" w:lineRule="auto"/>
        <w:rPr>
          <w:rFonts w:ascii="Verdana" w:hAnsi="Verdana" w:cs="Verdana"/>
          <w:sz w:val="10"/>
          <w:szCs w:val="10"/>
        </w:rPr>
      </w:pPr>
      <w:r>
        <w:rPr>
          <w:rFonts w:ascii="Verdana" w:hAnsi="Verdana" w:cs="Verdana"/>
          <w:b/>
          <w:sz w:val="18"/>
          <w:szCs w:val="18"/>
        </w:rPr>
        <w:t xml:space="preserve">Référence de l’arrêté/ordonnance de Police : </w:t>
      </w:r>
      <w:r>
        <w:rPr>
          <w:rFonts w:ascii="Verdana" w:hAnsi="Verdana" w:cs="Verdana"/>
          <w:b/>
          <w:sz w:val="18"/>
          <w:szCs w:val="18"/>
        </w:rPr>
        <w:tab/>
      </w:r>
    </w:p>
    <w:p w14:paraId="7641A7EE" w14:textId="77777777" w:rsidR="0044493D" w:rsidRDefault="0044493D">
      <w:pPr>
        <w:pBdr>
          <w:bottom w:val="single" w:sz="4" w:space="1" w:color="000000"/>
        </w:pBdr>
        <w:tabs>
          <w:tab w:val="left" w:pos="5220"/>
          <w:tab w:val="left" w:leader="hyphen" w:pos="9540"/>
        </w:tabs>
        <w:spacing w:line="276" w:lineRule="auto"/>
      </w:pPr>
      <w:r>
        <w:rPr>
          <w:rFonts w:ascii="Verdana" w:hAnsi="Verdana" w:cs="Verdana"/>
          <w:sz w:val="10"/>
          <w:szCs w:val="10"/>
        </w:rPr>
        <w:t xml:space="preserve"> </w:t>
      </w:r>
    </w:p>
    <w:p w14:paraId="4FD43BBD" w14:textId="77777777" w:rsidR="0044493D" w:rsidRDefault="0044493D" w:rsidP="003A0A90">
      <w:pPr>
        <w:spacing w:line="276" w:lineRule="auto"/>
        <w:rPr>
          <w:rFonts w:ascii="Verdana" w:hAnsi="Verdana" w:cs="Verdana"/>
          <w:b/>
          <w:sz w:val="20"/>
          <w:szCs w:val="20"/>
        </w:rPr>
      </w:pPr>
    </w:p>
    <w:p w14:paraId="1C049941" w14:textId="77777777" w:rsidR="0044493D" w:rsidRDefault="0044493D">
      <w:pPr>
        <w:spacing w:line="276" w:lineRule="auto"/>
        <w:jc w:val="center"/>
        <w:rPr>
          <w:rFonts w:ascii="Verdana" w:hAnsi="Verdana" w:cs="Verdana"/>
          <w:sz w:val="20"/>
          <w:szCs w:val="20"/>
        </w:rPr>
      </w:pPr>
      <w:r>
        <w:rPr>
          <w:rFonts w:ascii="Verdana" w:hAnsi="Verdana" w:cs="Verdana"/>
          <w:b/>
          <w:smallCaps/>
          <w:sz w:val="24"/>
          <w:szCs w:val="20"/>
        </w:rPr>
        <w:t>Formulaire de demande d’organisation d’événement</w:t>
      </w:r>
    </w:p>
    <w:p w14:paraId="7778130C" w14:textId="2A37A126" w:rsidR="0044493D" w:rsidRDefault="0044493D">
      <w:pPr>
        <w:spacing w:line="276" w:lineRule="auto"/>
        <w:rPr>
          <w:rFonts w:ascii="Verdana" w:hAnsi="Verdana" w:cs="Verdana"/>
          <w:sz w:val="20"/>
          <w:szCs w:val="20"/>
        </w:rPr>
      </w:pPr>
      <w:r>
        <w:rPr>
          <w:rFonts w:ascii="Verdana" w:hAnsi="Verdana" w:cs="Verdana"/>
          <w:sz w:val="20"/>
          <w:szCs w:val="20"/>
        </w:rPr>
        <w:t xml:space="preserve">Le formulaire complété doit être introduit au minimum </w:t>
      </w:r>
      <w:r>
        <w:rPr>
          <w:rFonts w:ascii="Verdana" w:hAnsi="Verdana" w:cs="Verdana"/>
          <w:b/>
          <w:sz w:val="20"/>
          <w:szCs w:val="20"/>
          <w:u w:val="single"/>
        </w:rPr>
        <w:t>3 mois</w:t>
      </w:r>
      <w:r>
        <w:rPr>
          <w:rFonts w:ascii="Verdana" w:hAnsi="Verdana" w:cs="Verdana"/>
          <w:sz w:val="20"/>
          <w:szCs w:val="20"/>
        </w:rPr>
        <w:t xml:space="preserve"> avant le début de l’événement. </w:t>
      </w:r>
    </w:p>
    <w:p w14:paraId="547FBBA7" w14:textId="77777777" w:rsidR="0044493D" w:rsidRDefault="0044493D">
      <w:pPr>
        <w:spacing w:line="276" w:lineRule="auto"/>
        <w:rPr>
          <w:rFonts w:ascii="Verdana" w:hAnsi="Verdana" w:cs="Verdana"/>
          <w:sz w:val="20"/>
          <w:szCs w:val="20"/>
        </w:rPr>
      </w:pPr>
    </w:p>
    <w:p w14:paraId="434EDF18" w14:textId="77777777" w:rsidR="0044493D" w:rsidRPr="00685075" w:rsidRDefault="0044493D">
      <w:pPr>
        <w:numPr>
          <w:ilvl w:val="0"/>
          <w:numId w:val="3"/>
        </w:numPr>
        <w:spacing w:line="276" w:lineRule="auto"/>
        <w:rPr>
          <w:rFonts w:ascii="Verdana" w:hAnsi="Verdana" w:cs="Verdana"/>
          <w:color w:val="4472C4"/>
          <w:sz w:val="20"/>
          <w:szCs w:val="20"/>
        </w:rPr>
      </w:pPr>
      <w:r w:rsidRPr="00685075">
        <w:rPr>
          <w:rFonts w:ascii="Verdana" w:hAnsi="Verdana" w:cs="Verdana"/>
          <w:b/>
          <w:smallCaps/>
          <w:color w:val="4472C4"/>
          <w:sz w:val="20"/>
          <w:szCs w:val="20"/>
        </w:rPr>
        <w:t xml:space="preserve">Informations sur l’événement </w:t>
      </w:r>
    </w:p>
    <w:p w14:paraId="43D16500"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sz w:val="20"/>
          <w:szCs w:val="20"/>
        </w:rPr>
        <w:t xml:space="preserve">Intitulé de l’événement : </w:t>
      </w:r>
      <w:r>
        <w:rPr>
          <w:rFonts w:ascii="Verdana" w:hAnsi="Verdana" w:cs="Verdana"/>
          <w:sz w:val="20"/>
          <w:szCs w:val="20"/>
        </w:rPr>
        <w:tab/>
      </w:r>
    </w:p>
    <w:p w14:paraId="531C7D34"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 xml:space="preserve">Date de début de l’événement : </w:t>
      </w:r>
      <w:r>
        <w:rPr>
          <w:rFonts w:ascii="Verdana" w:hAnsi="Verdana" w:cs="Verdana"/>
          <w:color w:val="000000"/>
          <w:sz w:val="20"/>
          <w:szCs w:val="20"/>
        </w:rPr>
        <w:tab/>
      </w:r>
    </w:p>
    <w:p w14:paraId="06FC0352"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 xml:space="preserve">Date de fin de l’événement : </w:t>
      </w:r>
      <w:r>
        <w:rPr>
          <w:rFonts w:ascii="Verdana" w:hAnsi="Verdana" w:cs="Verdana"/>
          <w:color w:val="000000"/>
          <w:sz w:val="20"/>
          <w:szCs w:val="20"/>
        </w:rPr>
        <w:tab/>
      </w:r>
    </w:p>
    <w:p w14:paraId="0D180296"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 xml:space="preserve">Horaire(s) : </w:t>
      </w:r>
      <w:r>
        <w:rPr>
          <w:rFonts w:ascii="Verdana" w:hAnsi="Verdana" w:cs="Verdana"/>
          <w:color w:val="000000"/>
          <w:sz w:val="20"/>
          <w:szCs w:val="20"/>
        </w:rPr>
        <w:tab/>
      </w:r>
    </w:p>
    <w:p w14:paraId="6D27E4E5" w14:textId="77777777" w:rsidR="0044493D" w:rsidRDefault="0044493D">
      <w:pPr>
        <w:tabs>
          <w:tab w:val="left" w:leader="dot" w:pos="9072"/>
        </w:tabs>
        <w:spacing w:line="276" w:lineRule="auto"/>
        <w:rPr>
          <w:rFonts w:ascii="Verdana" w:hAnsi="Verdana" w:cs="Verdana"/>
          <w:color w:val="000000"/>
          <w:sz w:val="18"/>
          <w:szCs w:val="20"/>
          <w:u w:val="single"/>
        </w:rPr>
      </w:pPr>
      <w:r>
        <w:rPr>
          <w:rFonts w:ascii="Verdana" w:hAnsi="Verdana" w:cs="Verdana"/>
          <w:color w:val="000000"/>
          <w:sz w:val="20"/>
          <w:szCs w:val="20"/>
        </w:rPr>
        <w:tab/>
      </w:r>
    </w:p>
    <w:p w14:paraId="2E850C12" w14:textId="10611879" w:rsidR="0044493D" w:rsidRDefault="0044493D">
      <w:pPr>
        <w:spacing w:line="276" w:lineRule="auto"/>
        <w:ind w:left="709"/>
        <w:rPr>
          <w:rFonts w:ascii="Verdana" w:hAnsi="Verdana" w:cs="Verdana"/>
          <w:color w:val="000000"/>
          <w:sz w:val="20"/>
          <w:szCs w:val="20"/>
        </w:rPr>
      </w:pPr>
      <w:r>
        <w:rPr>
          <w:rFonts w:ascii="Verdana" w:hAnsi="Verdana" w:cs="Verdana"/>
          <w:color w:val="000000"/>
          <w:sz w:val="18"/>
          <w:szCs w:val="20"/>
          <w:u w:val="single"/>
        </w:rPr>
        <w:t>Rappel</w:t>
      </w:r>
      <w:r>
        <w:rPr>
          <w:rFonts w:ascii="Verdana" w:hAnsi="Verdana" w:cs="Verdana"/>
          <w:color w:val="000000"/>
          <w:sz w:val="18"/>
          <w:szCs w:val="20"/>
        </w:rPr>
        <w:t xml:space="preserve"> : sauf dérogation, l’heure de fermeture des manifestations organisées sur l’entité est fixée à </w:t>
      </w:r>
      <w:r w:rsidR="00A630FE">
        <w:rPr>
          <w:rFonts w:ascii="Verdana" w:hAnsi="Verdana" w:cs="Verdana"/>
          <w:color w:val="000000"/>
          <w:sz w:val="18"/>
          <w:szCs w:val="20"/>
        </w:rPr>
        <w:t>0</w:t>
      </w:r>
      <w:r>
        <w:rPr>
          <w:rFonts w:ascii="Verdana" w:hAnsi="Verdana" w:cs="Verdana"/>
          <w:color w:val="000000"/>
          <w:sz w:val="18"/>
          <w:szCs w:val="20"/>
        </w:rPr>
        <w:t>2</w:t>
      </w:r>
      <w:r w:rsidR="00A630FE">
        <w:rPr>
          <w:rFonts w:ascii="Verdana" w:hAnsi="Verdana" w:cs="Verdana"/>
          <w:color w:val="000000"/>
          <w:sz w:val="18"/>
          <w:szCs w:val="20"/>
        </w:rPr>
        <w:t>.30 hrs</w:t>
      </w:r>
      <w:r>
        <w:rPr>
          <w:rFonts w:ascii="Verdana" w:hAnsi="Verdana" w:cs="Verdana"/>
          <w:color w:val="000000"/>
          <w:sz w:val="18"/>
          <w:szCs w:val="20"/>
        </w:rPr>
        <w:t xml:space="preserve"> </w:t>
      </w:r>
      <w:r w:rsidR="00A630FE">
        <w:rPr>
          <w:rFonts w:ascii="Verdana" w:hAnsi="Verdana" w:cs="Verdana"/>
          <w:color w:val="000000"/>
          <w:sz w:val="18"/>
          <w:szCs w:val="20"/>
        </w:rPr>
        <w:t xml:space="preserve">(pour les soirées du vendredi au samedi et du samedi au dimanche) </w:t>
      </w:r>
      <w:r>
        <w:rPr>
          <w:rFonts w:ascii="Verdana" w:hAnsi="Verdana" w:cs="Verdana"/>
          <w:color w:val="000000"/>
          <w:sz w:val="18"/>
          <w:szCs w:val="20"/>
        </w:rPr>
        <w:t>et à minuit les autres jours de la semaine.</w:t>
      </w:r>
    </w:p>
    <w:p w14:paraId="412CD127"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 xml:space="preserve">Date(s) du montage et du démontage de l’événement : </w:t>
      </w:r>
      <w:r>
        <w:rPr>
          <w:rFonts w:ascii="Verdana" w:hAnsi="Verdana" w:cs="Verdana"/>
          <w:color w:val="000000"/>
          <w:sz w:val="20"/>
          <w:szCs w:val="20"/>
        </w:rPr>
        <w:tab/>
      </w:r>
    </w:p>
    <w:p w14:paraId="6F608B00" w14:textId="77777777" w:rsidR="0044493D" w:rsidRDefault="0044493D">
      <w:pPr>
        <w:tabs>
          <w:tab w:val="left" w:leader="dot" w:pos="9072"/>
        </w:tabs>
        <w:spacing w:line="276" w:lineRule="auto"/>
        <w:rPr>
          <w:rFonts w:ascii="Verdana" w:hAnsi="Verdana" w:cs="Verdana"/>
          <w:sz w:val="20"/>
          <w:szCs w:val="20"/>
        </w:rPr>
      </w:pPr>
      <w:r>
        <w:rPr>
          <w:rFonts w:ascii="Verdana" w:hAnsi="Verdana" w:cs="Verdana"/>
          <w:color w:val="000000"/>
          <w:sz w:val="20"/>
          <w:szCs w:val="20"/>
        </w:rPr>
        <w:tab/>
      </w:r>
    </w:p>
    <w:p w14:paraId="65C163ED" w14:textId="77777777" w:rsidR="0044493D" w:rsidRDefault="0044493D">
      <w:pPr>
        <w:spacing w:line="276" w:lineRule="auto"/>
        <w:rPr>
          <w:rStyle w:val="FontStyle27"/>
          <w:rFonts w:ascii="Verdana" w:hAnsi="Verdana" w:cs="Verdana"/>
          <w:sz w:val="18"/>
          <w:szCs w:val="20"/>
          <w:u w:val="single"/>
        </w:rPr>
      </w:pPr>
      <w:r>
        <w:rPr>
          <w:rFonts w:ascii="Verdana" w:hAnsi="Verdana" w:cs="Verdana"/>
          <w:sz w:val="20"/>
          <w:szCs w:val="20"/>
        </w:rPr>
        <w:t xml:space="preserve">Nature de l’événement :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privé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public</w:t>
      </w:r>
    </w:p>
    <w:p w14:paraId="47236EB6" w14:textId="77777777" w:rsidR="0044493D" w:rsidRDefault="0044493D">
      <w:pPr>
        <w:spacing w:line="276" w:lineRule="auto"/>
        <w:ind w:left="708"/>
        <w:rPr>
          <w:rFonts w:ascii="Verdana" w:hAnsi="Verdana" w:cs="Verdana"/>
          <w:sz w:val="18"/>
          <w:szCs w:val="20"/>
        </w:rPr>
      </w:pPr>
      <w:r>
        <w:rPr>
          <w:rStyle w:val="FontStyle27"/>
          <w:rFonts w:ascii="Verdana" w:hAnsi="Verdana" w:cs="Verdana"/>
          <w:sz w:val="18"/>
          <w:szCs w:val="20"/>
          <w:u w:val="single"/>
        </w:rPr>
        <w:t>Rappel</w:t>
      </w:r>
      <w:r>
        <w:rPr>
          <w:rStyle w:val="FontStyle27"/>
          <w:rFonts w:ascii="Verdana" w:hAnsi="Verdana" w:cs="Verdana"/>
          <w:sz w:val="18"/>
          <w:szCs w:val="20"/>
        </w:rPr>
        <w:t> : u</w:t>
      </w:r>
      <w:r>
        <w:rPr>
          <w:rFonts w:ascii="Verdana" w:hAnsi="Verdana" w:cs="Verdana"/>
          <w:sz w:val="18"/>
          <w:szCs w:val="20"/>
        </w:rPr>
        <w:t xml:space="preserve">n événement </w:t>
      </w:r>
      <w:r>
        <w:rPr>
          <w:rFonts w:ascii="Verdana" w:hAnsi="Verdana" w:cs="Verdana"/>
          <w:b/>
          <w:sz w:val="18"/>
          <w:szCs w:val="20"/>
        </w:rPr>
        <w:t>privé</w:t>
      </w:r>
      <w:r>
        <w:rPr>
          <w:rFonts w:ascii="Verdana" w:hAnsi="Verdana" w:cs="Verdana"/>
          <w:sz w:val="18"/>
          <w:szCs w:val="20"/>
        </w:rPr>
        <w:t xml:space="preserve"> est un événement dont l’entrée est liée à une invitation et pour lequel aucune publicité ne peut être faite. L’organisateur doit pouvoir justifier d’un lien personnel et individuel avec ses invités. </w:t>
      </w:r>
    </w:p>
    <w:p w14:paraId="355B205F" w14:textId="77777777" w:rsidR="0044493D" w:rsidRDefault="0044493D">
      <w:pPr>
        <w:spacing w:line="276" w:lineRule="auto"/>
        <w:ind w:left="708"/>
        <w:rPr>
          <w:rFonts w:ascii="Verdana" w:hAnsi="Verdana" w:cs="Verdana"/>
          <w:sz w:val="20"/>
          <w:szCs w:val="20"/>
        </w:rPr>
      </w:pPr>
      <w:r>
        <w:rPr>
          <w:rFonts w:ascii="Verdana" w:hAnsi="Verdana" w:cs="Verdana"/>
          <w:sz w:val="18"/>
          <w:szCs w:val="20"/>
        </w:rPr>
        <w:t xml:space="preserve">Un événement </w:t>
      </w:r>
      <w:r>
        <w:rPr>
          <w:rFonts w:ascii="Verdana" w:hAnsi="Verdana" w:cs="Verdana"/>
          <w:b/>
          <w:sz w:val="18"/>
          <w:szCs w:val="20"/>
        </w:rPr>
        <w:t>public</w:t>
      </w:r>
      <w:r>
        <w:rPr>
          <w:rFonts w:ascii="Verdana" w:hAnsi="Verdana" w:cs="Verdana"/>
          <w:sz w:val="18"/>
          <w:szCs w:val="20"/>
        </w:rPr>
        <w:t xml:space="preserve"> est un évènement ouvert à tous où l’organisateur peut réclamer un droit d’entrée, et réaliser de la publicité.</w:t>
      </w:r>
    </w:p>
    <w:p w14:paraId="03F5B7B4" w14:textId="77777777" w:rsidR="0044493D" w:rsidRDefault="0044493D">
      <w:pPr>
        <w:spacing w:line="276" w:lineRule="auto"/>
        <w:rPr>
          <w:rFonts w:ascii="Verdana" w:hAnsi="Verdana" w:cs="Verdana"/>
          <w:sz w:val="20"/>
          <w:szCs w:val="20"/>
        </w:rPr>
      </w:pPr>
    </w:p>
    <w:p w14:paraId="04952A0B" w14:textId="77777777" w:rsidR="0044493D" w:rsidRDefault="0044493D">
      <w:pPr>
        <w:spacing w:line="276" w:lineRule="auto"/>
        <w:rPr>
          <w:rFonts w:ascii="Verdana" w:hAnsi="Verdana" w:cs="Verdana"/>
          <w:sz w:val="20"/>
          <w:szCs w:val="20"/>
        </w:rPr>
      </w:pPr>
      <w:r w:rsidRPr="00A630FE">
        <w:rPr>
          <w:rFonts w:ascii="Verdana" w:hAnsi="Verdana" w:cs="Verdana"/>
          <w:b/>
          <w:sz w:val="20"/>
          <w:szCs w:val="20"/>
        </w:rPr>
        <w:t>Programme et descriptif de l’événement</w:t>
      </w:r>
      <w:r w:rsidRPr="00A630FE">
        <w:rPr>
          <w:rFonts w:ascii="Verdana" w:hAnsi="Verdana" w:cs="Verdana"/>
          <w:sz w:val="20"/>
          <w:szCs w:val="20"/>
        </w:rPr>
        <w:t xml:space="preserve"> </w:t>
      </w:r>
      <w:r>
        <w:rPr>
          <w:rFonts w:ascii="Verdana" w:hAnsi="Verdana" w:cs="Verdana"/>
          <w:sz w:val="20"/>
          <w:szCs w:val="20"/>
        </w:rPr>
        <w:t>(annexes possibles : flyer, affiche,…) :</w:t>
      </w:r>
    </w:p>
    <w:p w14:paraId="697A9D91" w14:textId="77777777" w:rsidR="0044493D" w:rsidRDefault="0044493D">
      <w:pPr>
        <w:tabs>
          <w:tab w:val="left" w:leader="dot" w:pos="9072"/>
        </w:tabs>
        <w:spacing w:line="276" w:lineRule="auto"/>
        <w:rPr>
          <w:rFonts w:ascii="Verdana" w:hAnsi="Verdana" w:cs="Verdana"/>
          <w:sz w:val="20"/>
          <w:szCs w:val="20"/>
        </w:rPr>
      </w:pPr>
      <w:r>
        <w:rPr>
          <w:rFonts w:ascii="Verdana" w:hAnsi="Verdana" w:cs="Verdana"/>
          <w:sz w:val="20"/>
          <w:szCs w:val="20"/>
        </w:rPr>
        <w:tab/>
      </w:r>
    </w:p>
    <w:p w14:paraId="1FFBBF03" w14:textId="77777777" w:rsidR="0044493D" w:rsidRDefault="0044493D">
      <w:pPr>
        <w:tabs>
          <w:tab w:val="left" w:leader="dot" w:pos="9072"/>
        </w:tabs>
        <w:spacing w:line="276" w:lineRule="auto"/>
        <w:rPr>
          <w:rFonts w:ascii="Verdana" w:hAnsi="Verdana" w:cs="Verdana"/>
          <w:sz w:val="20"/>
          <w:szCs w:val="20"/>
        </w:rPr>
      </w:pPr>
      <w:r>
        <w:rPr>
          <w:rFonts w:ascii="Verdana" w:hAnsi="Verdana" w:cs="Verdana"/>
          <w:sz w:val="20"/>
          <w:szCs w:val="20"/>
        </w:rPr>
        <w:tab/>
      </w:r>
    </w:p>
    <w:p w14:paraId="17DB88D2" w14:textId="77777777" w:rsidR="003A0A90" w:rsidRDefault="0044493D">
      <w:pPr>
        <w:tabs>
          <w:tab w:val="left" w:leader="dot" w:pos="9072"/>
        </w:tabs>
        <w:spacing w:line="276" w:lineRule="auto"/>
        <w:rPr>
          <w:rFonts w:ascii="Verdana" w:hAnsi="Verdana" w:cs="Verdana"/>
          <w:sz w:val="20"/>
          <w:szCs w:val="20"/>
        </w:rPr>
      </w:pPr>
      <w:r>
        <w:rPr>
          <w:rFonts w:ascii="Verdana" w:hAnsi="Verdana" w:cs="Verdana"/>
          <w:sz w:val="20"/>
          <w:szCs w:val="20"/>
        </w:rPr>
        <w:tab/>
      </w:r>
    </w:p>
    <w:p w14:paraId="5C1C92A4" w14:textId="77777777" w:rsidR="003A0A90" w:rsidRPr="003A0A90" w:rsidRDefault="003A0A90" w:rsidP="003A0A90">
      <w:pPr>
        <w:rPr>
          <w:rFonts w:ascii="Verdana" w:hAnsi="Verdana" w:cs="Verdana"/>
          <w:sz w:val="20"/>
          <w:szCs w:val="20"/>
        </w:rPr>
      </w:pPr>
    </w:p>
    <w:p w14:paraId="4F3279D0" w14:textId="77777777" w:rsidR="0044493D" w:rsidRPr="003A0A90" w:rsidRDefault="0044493D" w:rsidP="003A0A90">
      <w:pPr>
        <w:rPr>
          <w:rFonts w:ascii="Verdana" w:hAnsi="Verdana" w:cs="Verdana"/>
          <w:sz w:val="20"/>
          <w:szCs w:val="20"/>
        </w:rPr>
      </w:pPr>
    </w:p>
    <w:p w14:paraId="5E781167" w14:textId="77777777" w:rsidR="0044493D" w:rsidRDefault="0044493D">
      <w:pPr>
        <w:spacing w:line="276" w:lineRule="auto"/>
        <w:rPr>
          <w:rFonts w:ascii="Verdana" w:hAnsi="Verdana" w:cs="Verdana"/>
          <w:sz w:val="20"/>
          <w:szCs w:val="20"/>
        </w:rPr>
      </w:pPr>
      <w:r>
        <w:rPr>
          <w:rFonts w:ascii="Verdana" w:hAnsi="Verdana" w:cs="Verdana"/>
          <w:sz w:val="20"/>
          <w:szCs w:val="20"/>
        </w:rPr>
        <w:lastRenderedPageBreak/>
        <w:t>Vente de boissons alcoolisées</w:t>
      </w:r>
      <w:r>
        <w:rPr>
          <w:rStyle w:val="Caractresdenotedebasdepage"/>
          <w:rFonts w:ascii="Verdana" w:hAnsi="Verdana" w:cs="Verdana"/>
          <w:sz w:val="20"/>
          <w:szCs w:val="20"/>
        </w:rPr>
        <w:footnoteReference w:id="1"/>
      </w:r>
      <w:r>
        <w:rPr>
          <w:rFonts w:ascii="Verdana" w:hAnsi="Verdana" w:cs="Verdana"/>
          <w:sz w:val="20"/>
          <w:szCs w:val="20"/>
        </w:rPr>
        <w:t xml:space="preserve"> :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oui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non</w:t>
      </w:r>
    </w:p>
    <w:p w14:paraId="158EC5DD" w14:textId="77777777" w:rsidR="0044493D" w:rsidRDefault="0044493D">
      <w:pPr>
        <w:spacing w:line="276" w:lineRule="auto"/>
        <w:rPr>
          <w:rFonts w:ascii="Verdana" w:hAnsi="Verdana" w:cs="Verdana"/>
          <w:sz w:val="20"/>
          <w:szCs w:val="20"/>
          <w:u w:val="single"/>
        </w:rPr>
      </w:pPr>
      <w:r>
        <w:rPr>
          <w:rFonts w:ascii="Verdana" w:hAnsi="Verdana" w:cs="Verdana"/>
          <w:sz w:val="20"/>
          <w:szCs w:val="20"/>
        </w:rPr>
        <w:t xml:space="preserve">Présence de métiers forains lors de l’événement :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oui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non</w:t>
      </w:r>
    </w:p>
    <w:p w14:paraId="21497412"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u w:val="single"/>
        </w:rPr>
        <w:t>Si oui</w:t>
      </w:r>
      <w:r>
        <w:rPr>
          <w:rFonts w:ascii="Verdana" w:hAnsi="Verdana" w:cs="Verdana"/>
          <w:sz w:val="20"/>
          <w:szCs w:val="20"/>
        </w:rPr>
        <w:t xml:space="preserve">, nombre et type de métiers : </w:t>
      </w:r>
      <w:r>
        <w:rPr>
          <w:rFonts w:ascii="Verdana" w:hAnsi="Verdana" w:cs="Verdana"/>
          <w:sz w:val="20"/>
          <w:szCs w:val="20"/>
        </w:rPr>
        <w:tab/>
      </w:r>
    </w:p>
    <w:p w14:paraId="19F6A6A4" w14:textId="77777777" w:rsidR="0044493D" w:rsidRPr="00A630FE" w:rsidRDefault="0044493D">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ab/>
      </w:r>
    </w:p>
    <w:p w14:paraId="26639BB9" w14:textId="77777777" w:rsidR="0044493D" w:rsidRPr="00A630FE" w:rsidRDefault="0044493D">
      <w:pPr>
        <w:spacing w:line="276" w:lineRule="auto"/>
        <w:rPr>
          <w:rFonts w:ascii="Verdana" w:hAnsi="Verdana" w:cs="Verdana"/>
          <w:sz w:val="20"/>
          <w:szCs w:val="20"/>
        </w:rPr>
      </w:pPr>
      <w:r w:rsidRPr="00A630FE">
        <w:rPr>
          <w:rFonts w:ascii="Verdana" w:hAnsi="Verdana" w:cs="Verdana"/>
          <w:sz w:val="20"/>
          <w:szCs w:val="20"/>
        </w:rPr>
        <w:t xml:space="preserve">L’évènement est-il payant ? :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p>
    <w:p w14:paraId="5659E03F" w14:textId="77777777" w:rsidR="0044493D" w:rsidRPr="00A630FE" w:rsidRDefault="0044493D">
      <w:pPr>
        <w:spacing w:line="276" w:lineRule="auto"/>
        <w:rPr>
          <w:rFonts w:ascii="Verdana" w:hAnsi="Verdana" w:cs="Verdana"/>
          <w:sz w:val="20"/>
          <w:szCs w:val="20"/>
        </w:rPr>
      </w:pPr>
      <w:r w:rsidRPr="00A630FE">
        <w:rPr>
          <w:rFonts w:ascii="Verdana" w:hAnsi="Verdana" w:cs="Verdana"/>
          <w:sz w:val="20"/>
          <w:szCs w:val="20"/>
        </w:rPr>
        <w:t xml:space="preserve">Si oui quel </w:t>
      </w:r>
      <w:r w:rsidR="00997D8C" w:rsidRPr="00A630FE">
        <w:rPr>
          <w:rFonts w:ascii="Verdana" w:hAnsi="Verdana" w:cs="Verdana"/>
          <w:sz w:val="20"/>
          <w:szCs w:val="20"/>
        </w:rPr>
        <w:t xml:space="preserve">sont les </w:t>
      </w:r>
      <w:r w:rsidR="00E54CC5" w:rsidRPr="00A630FE">
        <w:rPr>
          <w:rFonts w:ascii="Verdana" w:hAnsi="Verdana" w:cs="Verdana"/>
          <w:sz w:val="20"/>
          <w:szCs w:val="20"/>
        </w:rPr>
        <w:t>prix minimum</w:t>
      </w:r>
      <w:r w:rsidRPr="00A630FE">
        <w:rPr>
          <w:rFonts w:ascii="Verdana" w:hAnsi="Verdana" w:cs="Verdana"/>
          <w:sz w:val="20"/>
          <w:szCs w:val="20"/>
        </w:rPr>
        <w:t xml:space="preserve"> et maximum : ……………………………………………………</w:t>
      </w:r>
    </w:p>
    <w:p w14:paraId="50FCBB22" w14:textId="77777777" w:rsidR="00E54CC5" w:rsidRPr="00A630FE" w:rsidRDefault="00E54CC5" w:rsidP="00DF3058">
      <w:pPr>
        <w:spacing w:line="276" w:lineRule="auto"/>
        <w:rPr>
          <w:rFonts w:ascii="Verdana" w:hAnsi="Verdana" w:cs="Verdana"/>
          <w:sz w:val="20"/>
          <w:szCs w:val="20"/>
        </w:rPr>
      </w:pPr>
    </w:p>
    <w:p w14:paraId="0AA3F6EC" w14:textId="77777777" w:rsidR="0044493D" w:rsidRDefault="0044493D" w:rsidP="00DF3058">
      <w:pPr>
        <w:spacing w:line="276" w:lineRule="auto"/>
        <w:rPr>
          <w:rFonts w:ascii="Verdana" w:hAnsi="Verdana" w:cs="Verdana"/>
          <w:color w:val="000000"/>
          <w:sz w:val="18"/>
          <w:szCs w:val="20"/>
          <w:u w:val="single"/>
        </w:rPr>
      </w:pPr>
      <w:r>
        <w:rPr>
          <w:rFonts w:ascii="Verdana" w:hAnsi="Verdana" w:cs="Verdana"/>
          <w:b/>
          <w:smallCaps/>
          <w:sz w:val="20"/>
          <w:szCs w:val="20"/>
        </w:rPr>
        <w:t>Localisation de l’événement</w:t>
      </w:r>
    </w:p>
    <w:p w14:paraId="4F4480F8" w14:textId="77777777" w:rsidR="0044493D" w:rsidRDefault="0044493D">
      <w:pPr>
        <w:spacing w:line="276" w:lineRule="auto"/>
        <w:ind w:left="709"/>
        <w:rPr>
          <w:rFonts w:ascii="Verdana" w:hAnsi="Verdana" w:cs="Verdana"/>
          <w:sz w:val="20"/>
          <w:szCs w:val="20"/>
        </w:rPr>
      </w:pPr>
      <w:r w:rsidRPr="00A630FE">
        <w:rPr>
          <w:rFonts w:ascii="Verdana" w:hAnsi="Verdana" w:cs="Verdana"/>
          <w:b/>
          <w:color w:val="000000"/>
          <w:sz w:val="18"/>
          <w:szCs w:val="20"/>
          <w:u w:val="single"/>
        </w:rPr>
        <w:t>À annexer à la présente demande</w:t>
      </w:r>
      <w:r w:rsidRPr="00A630FE">
        <w:rPr>
          <w:rFonts w:ascii="Verdana" w:hAnsi="Verdana" w:cs="Verdana"/>
          <w:b/>
          <w:color w:val="000000"/>
          <w:sz w:val="18"/>
          <w:szCs w:val="20"/>
        </w:rPr>
        <w:t> :</w:t>
      </w:r>
      <w:r>
        <w:rPr>
          <w:rFonts w:ascii="Verdana" w:hAnsi="Verdana" w:cs="Verdana"/>
          <w:color w:val="000000"/>
          <w:sz w:val="18"/>
          <w:szCs w:val="20"/>
        </w:rPr>
        <w:t xml:space="preserve"> plan d’implantation de l’événement, mentionnant le nom des rues concernées et les dimensions des structures et des espaces libres (maintien d’un passage libre de 4 m pour l’accès aux services de secours).</w:t>
      </w:r>
    </w:p>
    <w:p w14:paraId="12147DA4" w14:textId="49F0A3BB" w:rsidR="0044493D" w:rsidRPr="00A630FE" w:rsidRDefault="0044493D">
      <w:pPr>
        <w:spacing w:line="276" w:lineRule="auto"/>
        <w:rPr>
          <w:rFonts w:ascii="Verdana" w:hAnsi="Verdana" w:cs="Verdana"/>
          <w:sz w:val="20"/>
          <w:szCs w:val="20"/>
        </w:rPr>
      </w:pPr>
      <w:r w:rsidRPr="00A630FE">
        <w:rPr>
          <w:rFonts w:ascii="Verdana" w:hAnsi="Verdana" w:cs="Verdana"/>
          <w:sz w:val="20"/>
          <w:szCs w:val="20"/>
        </w:rPr>
        <w:t xml:space="preserve">L’événement se déroulera :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sur un terrain privé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sur le domaine public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sur un lieu publiquement accessible </w:t>
      </w:r>
    </w:p>
    <w:p w14:paraId="3724C45C"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 xml:space="preserve">Adresse complète de l’événement (localité, rue, numéro de rue, lieudit si pertinent) : </w:t>
      </w:r>
      <w:r>
        <w:rPr>
          <w:rFonts w:ascii="Verdana" w:hAnsi="Verdana" w:cs="Verdana"/>
          <w:color w:val="000000"/>
          <w:sz w:val="20"/>
          <w:szCs w:val="20"/>
        </w:rPr>
        <w:tab/>
      </w:r>
    </w:p>
    <w:p w14:paraId="188DD7B7"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ab/>
      </w:r>
    </w:p>
    <w:p w14:paraId="1499363D"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ab/>
      </w:r>
    </w:p>
    <w:p w14:paraId="54C282D3" w14:textId="77777777" w:rsidR="0044493D" w:rsidRDefault="0044493D">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 xml:space="preserve">Latitude, longitude : </w:t>
      </w:r>
      <w:r>
        <w:rPr>
          <w:rFonts w:ascii="Verdana" w:hAnsi="Verdana" w:cs="Verdana"/>
          <w:color w:val="000000"/>
          <w:sz w:val="20"/>
          <w:szCs w:val="20"/>
        </w:rPr>
        <w:tab/>
      </w:r>
    </w:p>
    <w:p w14:paraId="4521A920" w14:textId="77777777" w:rsidR="0044493D" w:rsidRDefault="0044493D">
      <w:pPr>
        <w:tabs>
          <w:tab w:val="left" w:leader="dot" w:pos="9072"/>
        </w:tabs>
        <w:spacing w:line="276" w:lineRule="auto"/>
        <w:rPr>
          <w:rFonts w:ascii="Verdana" w:hAnsi="Verdana" w:cs="Verdana"/>
          <w:sz w:val="20"/>
          <w:szCs w:val="20"/>
        </w:rPr>
      </w:pPr>
      <w:r>
        <w:rPr>
          <w:rFonts w:ascii="Verdana" w:hAnsi="Verdana" w:cs="Verdana"/>
          <w:color w:val="000000"/>
          <w:sz w:val="20"/>
          <w:szCs w:val="20"/>
        </w:rPr>
        <w:tab/>
      </w:r>
    </w:p>
    <w:p w14:paraId="37620D9D" w14:textId="77777777" w:rsidR="00DF3058" w:rsidRPr="00685075" w:rsidRDefault="00DF3058" w:rsidP="00DF3058">
      <w:pPr>
        <w:numPr>
          <w:ilvl w:val="0"/>
          <w:numId w:val="3"/>
        </w:numPr>
        <w:spacing w:line="276" w:lineRule="auto"/>
        <w:rPr>
          <w:rFonts w:ascii="Verdana" w:hAnsi="Verdana" w:cs="Verdana"/>
          <w:color w:val="4472C4"/>
          <w:sz w:val="20"/>
          <w:szCs w:val="20"/>
          <w:u w:val="single"/>
        </w:rPr>
      </w:pPr>
      <w:r w:rsidRPr="00685075">
        <w:rPr>
          <w:rFonts w:ascii="Verdana" w:hAnsi="Verdana" w:cs="Verdana"/>
          <w:b/>
          <w:smallCaps/>
          <w:color w:val="4472C4"/>
          <w:sz w:val="20"/>
          <w:szCs w:val="20"/>
        </w:rPr>
        <w:t>Organisateur</w:t>
      </w:r>
    </w:p>
    <w:p w14:paraId="47B10378" w14:textId="77777777" w:rsidR="00DF3058" w:rsidRDefault="00DF3058" w:rsidP="00DF3058">
      <w:pPr>
        <w:numPr>
          <w:ilvl w:val="0"/>
          <w:numId w:val="5"/>
        </w:numPr>
        <w:spacing w:line="276" w:lineRule="auto"/>
        <w:rPr>
          <w:rFonts w:ascii="Verdana" w:hAnsi="Verdana" w:cs="Verdana"/>
          <w:sz w:val="20"/>
          <w:szCs w:val="20"/>
        </w:rPr>
      </w:pPr>
      <w:r>
        <w:rPr>
          <w:rFonts w:ascii="Verdana" w:hAnsi="Verdana" w:cs="Verdana"/>
          <w:sz w:val="20"/>
          <w:szCs w:val="20"/>
          <w:u w:val="single"/>
        </w:rPr>
        <w:t>Organisateur privé</w:t>
      </w:r>
    </w:p>
    <w:p w14:paraId="6CDEFEB6" w14:textId="77777777" w:rsidR="00DF3058" w:rsidRDefault="00DF3058" w:rsidP="00DF3058">
      <w:pPr>
        <w:tabs>
          <w:tab w:val="left" w:leader="dot" w:pos="4536"/>
          <w:tab w:val="left" w:leader="dot" w:pos="9072"/>
        </w:tabs>
        <w:spacing w:line="276" w:lineRule="auto"/>
        <w:rPr>
          <w:rFonts w:ascii="Verdana" w:hAnsi="Verdana" w:cs="Verdana"/>
          <w:sz w:val="20"/>
          <w:szCs w:val="20"/>
        </w:rPr>
      </w:pPr>
      <w:r>
        <w:rPr>
          <w:rFonts w:ascii="Verdana" w:hAnsi="Verdana" w:cs="Verdana"/>
          <w:sz w:val="20"/>
          <w:szCs w:val="20"/>
        </w:rPr>
        <w:t xml:space="preserve">Nom : </w:t>
      </w:r>
      <w:r>
        <w:rPr>
          <w:rFonts w:ascii="Verdana" w:hAnsi="Verdana" w:cs="Verdana"/>
          <w:sz w:val="20"/>
          <w:szCs w:val="20"/>
        </w:rPr>
        <w:tab/>
        <w:t xml:space="preserve"> Prénom : </w:t>
      </w:r>
      <w:r>
        <w:rPr>
          <w:rFonts w:ascii="Verdana" w:hAnsi="Verdana" w:cs="Verdana"/>
          <w:sz w:val="20"/>
          <w:szCs w:val="20"/>
        </w:rPr>
        <w:tab/>
      </w:r>
    </w:p>
    <w:p w14:paraId="41DE9071" w14:textId="77777777" w:rsidR="00DF3058" w:rsidRDefault="00DF3058" w:rsidP="00DF3058">
      <w:pPr>
        <w:tabs>
          <w:tab w:val="left" w:leader="dot" w:pos="4536"/>
          <w:tab w:val="left" w:leader="dot" w:pos="9072"/>
        </w:tabs>
        <w:spacing w:line="276" w:lineRule="auto"/>
        <w:rPr>
          <w:rFonts w:ascii="Verdana" w:hAnsi="Verdana" w:cs="Verdana"/>
          <w:sz w:val="20"/>
          <w:szCs w:val="20"/>
        </w:rPr>
      </w:pPr>
      <w:r>
        <w:rPr>
          <w:rFonts w:ascii="Verdana" w:hAnsi="Verdana" w:cs="Verdana"/>
          <w:sz w:val="20"/>
          <w:szCs w:val="20"/>
        </w:rPr>
        <w:t xml:space="preserve">Numéro de registre national : </w:t>
      </w:r>
      <w:r>
        <w:rPr>
          <w:rFonts w:ascii="Verdana" w:hAnsi="Verdana" w:cs="Verdana"/>
          <w:sz w:val="20"/>
          <w:szCs w:val="20"/>
        </w:rPr>
        <w:tab/>
      </w:r>
      <w:r>
        <w:rPr>
          <w:rFonts w:ascii="Verdana" w:hAnsi="Verdana" w:cs="Verdana"/>
          <w:sz w:val="20"/>
          <w:szCs w:val="20"/>
        </w:rPr>
        <w:tab/>
      </w:r>
    </w:p>
    <w:p w14:paraId="12581080" w14:textId="77777777" w:rsidR="00DF3058" w:rsidRDefault="00DF3058" w:rsidP="00DF3058">
      <w:pPr>
        <w:tabs>
          <w:tab w:val="left" w:leader="dot" w:pos="9072"/>
        </w:tabs>
        <w:spacing w:line="276" w:lineRule="auto"/>
        <w:rPr>
          <w:rFonts w:ascii="Verdana" w:hAnsi="Verdana" w:cs="Verdana"/>
          <w:sz w:val="20"/>
          <w:szCs w:val="20"/>
        </w:rPr>
      </w:pPr>
      <w:r>
        <w:rPr>
          <w:rFonts w:ascii="Verdana" w:hAnsi="Verdana" w:cs="Verdana"/>
          <w:sz w:val="20"/>
          <w:szCs w:val="20"/>
        </w:rPr>
        <w:t xml:space="preserve">Adresse : </w:t>
      </w:r>
      <w:r>
        <w:rPr>
          <w:rFonts w:ascii="Verdana" w:hAnsi="Verdana" w:cs="Verdana"/>
          <w:sz w:val="20"/>
          <w:szCs w:val="20"/>
        </w:rPr>
        <w:tab/>
      </w:r>
    </w:p>
    <w:p w14:paraId="577DC2FC" w14:textId="77777777" w:rsidR="00DF3058" w:rsidRDefault="00DF3058" w:rsidP="00DF3058">
      <w:pPr>
        <w:tabs>
          <w:tab w:val="left" w:leader="dot" w:pos="9072"/>
        </w:tabs>
        <w:spacing w:line="276" w:lineRule="auto"/>
        <w:rPr>
          <w:rFonts w:ascii="Verdana" w:hAnsi="Verdana" w:cs="Verdana"/>
          <w:sz w:val="20"/>
          <w:szCs w:val="20"/>
        </w:rPr>
      </w:pPr>
      <w:r>
        <w:rPr>
          <w:rFonts w:ascii="Verdana" w:hAnsi="Verdana" w:cs="Verdana"/>
          <w:sz w:val="20"/>
          <w:szCs w:val="20"/>
        </w:rPr>
        <w:t xml:space="preserve">Numéro de contact : </w:t>
      </w:r>
      <w:r>
        <w:rPr>
          <w:rFonts w:ascii="Verdana" w:hAnsi="Verdana" w:cs="Verdana"/>
          <w:sz w:val="20"/>
          <w:szCs w:val="20"/>
        </w:rPr>
        <w:tab/>
      </w:r>
    </w:p>
    <w:p w14:paraId="0EAE1823" w14:textId="77777777" w:rsidR="00DF3058" w:rsidRDefault="00DF3058" w:rsidP="00DF3058">
      <w:pPr>
        <w:tabs>
          <w:tab w:val="left" w:leader="dot" w:pos="9072"/>
        </w:tabs>
        <w:spacing w:line="276" w:lineRule="auto"/>
        <w:rPr>
          <w:rFonts w:ascii="Verdana" w:hAnsi="Verdana" w:cs="Verdana"/>
          <w:sz w:val="20"/>
          <w:szCs w:val="20"/>
          <w:u w:val="single"/>
        </w:rPr>
      </w:pPr>
      <w:r>
        <w:rPr>
          <w:rFonts w:ascii="Verdana" w:hAnsi="Verdana" w:cs="Verdana"/>
          <w:sz w:val="20"/>
          <w:szCs w:val="20"/>
        </w:rPr>
        <w:t xml:space="preserve">Mail : </w:t>
      </w:r>
      <w:r>
        <w:rPr>
          <w:rFonts w:ascii="Verdana" w:hAnsi="Verdana" w:cs="Verdana"/>
          <w:sz w:val="20"/>
          <w:szCs w:val="20"/>
        </w:rPr>
        <w:tab/>
      </w:r>
    </w:p>
    <w:p w14:paraId="47E0C158" w14:textId="77777777" w:rsidR="00DF3058" w:rsidRDefault="00DF3058" w:rsidP="00DF3058">
      <w:pPr>
        <w:numPr>
          <w:ilvl w:val="0"/>
          <w:numId w:val="4"/>
        </w:numPr>
        <w:spacing w:line="276" w:lineRule="auto"/>
        <w:rPr>
          <w:rFonts w:ascii="Verdana" w:hAnsi="Verdana" w:cs="Verdana"/>
          <w:sz w:val="20"/>
          <w:szCs w:val="20"/>
        </w:rPr>
      </w:pPr>
      <w:r>
        <w:rPr>
          <w:rFonts w:ascii="Verdana" w:hAnsi="Verdana" w:cs="Verdana"/>
          <w:sz w:val="20"/>
          <w:szCs w:val="20"/>
          <w:u w:val="single"/>
        </w:rPr>
        <w:t>Organisateur collectif</w:t>
      </w:r>
    </w:p>
    <w:p w14:paraId="14662384" w14:textId="77777777" w:rsidR="00DF3058" w:rsidRDefault="00DF3058" w:rsidP="00DF3058">
      <w:pPr>
        <w:tabs>
          <w:tab w:val="left" w:leader="dot" w:pos="9072"/>
        </w:tabs>
        <w:spacing w:line="276" w:lineRule="auto"/>
        <w:rPr>
          <w:rFonts w:ascii="Verdana" w:hAnsi="Verdana" w:cs="Verdana"/>
          <w:sz w:val="20"/>
          <w:szCs w:val="20"/>
        </w:rPr>
      </w:pPr>
      <w:r>
        <w:rPr>
          <w:rFonts w:ascii="Verdana" w:hAnsi="Verdana" w:cs="Verdana"/>
          <w:sz w:val="20"/>
          <w:szCs w:val="20"/>
        </w:rPr>
        <w:t xml:space="preserve">Dénomination : </w:t>
      </w:r>
      <w:r>
        <w:rPr>
          <w:rFonts w:ascii="Verdana" w:hAnsi="Verdana" w:cs="Verdana"/>
          <w:sz w:val="20"/>
          <w:szCs w:val="20"/>
        </w:rPr>
        <w:tab/>
      </w:r>
    </w:p>
    <w:p w14:paraId="2D6D2A90" w14:textId="77777777" w:rsidR="00DF3058" w:rsidRDefault="00DF3058" w:rsidP="00DF3058">
      <w:pPr>
        <w:tabs>
          <w:tab w:val="left" w:leader="dot" w:pos="9072"/>
        </w:tabs>
        <w:spacing w:line="276" w:lineRule="auto"/>
      </w:pPr>
      <w:r>
        <w:rPr>
          <w:rFonts w:ascii="Verdana" w:hAnsi="Verdana" w:cs="Verdana"/>
          <w:sz w:val="20"/>
          <w:szCs w:val="20"/>
        </w:rPr>
        <w:t xml:space="preserve">Statut de l’organisateur : </w:t>
      </w:r>
    </w:p>
    <w:p w14:paraId="5006A536" w14:textId="77777777" w:rsidR="00DF3058" w:rsidRDefault="00DF3058" w:rsidP="00DF3058">
      <w:pPr>
        <w:spacing w:after="0" w:line="276" w:lineRule="auto"/>
        <w:ind w:left="709"/>
      </w:pP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w:t>
      </w:r>
      <w:r>
        <w:rPr>
          <w:rFonts w:ascii="Verdana" w:hAnsi="Verdana" w:cs="Verdana"/>
          <w:sz w:val="20"/>
        </w:rPr>
        <w:t>asbl</w:t>
      </w:r>
      <w:r>
        <w:rPr>
          <w:rStyle w:val="Caractresdenotedebasdepage"/>
          <w:rFonts w:ascii="Verdana" w:hAnsi="Verdana" w:cs="Verdana"/>
          <w:sz w:val="20"/>
        </w:rPr>
        <w:footnoteReference w:id="2"/>
      </w:r>
    </w:p>
    <w:p w14:paraId="67124275" w14:textId="77777777" w:rsidR="00DF3058" w:rsidRDefault="00DF3058" w:rsidP="00DF3058">
      <w:pPr>
        <w:spacing w:after="0" w:line="276" w:lineRule="auto"/>
        <w:ind w:left="709"/>
      </w:pP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rPr>
        <w:t xml:space="preserve"> association de fait</w:t>
      </w:r>
    </w:p>
    <w:p w14:paraId="428C66C2" w14:textId="77777777" w:rsidR="00DF3058" w:rsidRDefault="00DF3058" w:rsidP="00DF3058">
      <w:pPr>
        <w:tabs>
          <w:tab w:val="left" w:pos="1134"/>
          <w:tab w:val="left" w:leader="dot" w:pos="2268"/>
          <w:tab w:val="left" w:leader="dot" w:pos="3402"/>
          <w:tab w:val="left" w:leader="dot" w:pos="4536"/>
          <w:tab w:val="left" w:pos="7500"/>
        </w:tabs>
        <w:spacing w:after="0" w:line="276" w:lineRule="auto"/>
        <w:ind w:left="709"/>
        <w:rPr>
          <w:rFonts w:ascii="Verdana" w:hAnsi="Verdana" w:cs="Verdana"/>
          <w:sz w:val="12"/>
          <w:szCs w:val="20"/>
        </w:rPr>
      </w:pP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rPr>
        <w:t xml:space="preserve"> entreprise (n° d’entreprise :</w:t>
      </w:r>
      <w:r>
        <w:rPr>
          <w:rFonts w:ascii="Verdana" w:hAnsi="Verdana" w:cs="Verdana"/>
          <w:sz w:val="20"/>
        </w:rPr>
        <w:tab/>
        <w:t>…………………..)</w:t>
      </w:r>
    </w:p>
    <w:p w14:paraId="1F4EFBAB" w14:textId="77777777" w:rsidR="00DF3058" w:rsidRDefault="00DF3058" w:rsidP="00DF3058">
      <w:pPr>
        <w:spacing w:line="276" w:lineRule="auto"/>
        <w:rPr>
          <w:rFonts w:ascii="Verdana" w:hAnsi="Verdana" w:cs="Verdana"/>
          <w:sz w:val="12"/>
          <w:szCs w:val="20"/>
        </w:rPr>
      </w:pPr>
    </w:p>
    <w:p w14:paraId="341984C5" w14:textId="77777777" w:rsidR="00DF3058" w:rsidRDefault="00DF3058" w:rsidP="00DF3058">
      <w:pPr>
        <w:tabs>
          <w:tab w:val="left" w:leader="dot" w:pos="9072"/>
        </w:tabs>
        <w:spacing w:line="276" w:lineRule="auto"/>
        <w:rPr>
          <w:rFonts w:ascii="Verdana" w:hAnsi="Verdana" w:cs="Verdana"/>
          <w:sz w:val="20"/>
          <w:szCs w:val="20"/>
        </w:rPr>
      </w:pPr>
      <w:r>
        <w:rPr>
          <w:rFonts w:ascii="Verdana" w:hAnsi="Verdana" w:cs="Verdana"/>
          <w:sz w:val="20"/>
          <w:szCs w:val="20"/>
        </w:rPr>
        <w:t xml:space="preserve">Adresse du siège social : </w:t>
      </w:r>
      <w:r>
        <w:rPr>
          <w:rFonts w:ascii="Verdana" w:hAnsi="Verdana" w:cs="Verdana"/>
          <w:sz w:val="20"/>
          <w:szCs w:val="20"/>
        </w:rPr>
        <w:tab/>
      </w:r>
    </w:p>
    <w:p w14:paraId="52075581" w14:textId="77777777" w:rsidR="00DF3058" w:rsidRDefault="00DF3058" w:rsidP="00DF3058">
      <w:pPr>
        <w:tabs>
          <w:tab w:val="left" w:leader="dot" w:pos="9072"/>
        </w:tabs>
        <w:spacing w:line="276" w:lineRule="auto"/>
        <w:rPr>
          <w:rFonts w:ascii="Verdana" w:hAnsi="Verdana" w:cs="Verdana"/>
          <w:sz w:val="20"/>
          <w:szCs w:val="20"/>
        </w:rPr>
      </w:pPr>
      <w:r>
        <w:rPr>
          <w:rFonts w:ascii="Verdana" w:hAnsi="Verdana" w:cs="Verdana"/>
          <w:sz w:val="20"/>
          <w:szCs w:val="20"/>
        </w:rPr>
        <w:t>Président/Responsable de l’organisation (nom, prénom) : </w:t>
      </w:r>
      <w:r>
        <w:rPr>
          <w:rFonts w:ascii="Verdana" w:hAnsi="Verdana" w:cs="Verdana"/>
          <w:sz w:val="20"/>
          <w:szCs w:val="20"/>
        </w:rPr>
        <w:tab/>
      </w:r>
    </w:p>
    <w:p w14:paraId="7E680AD4" w14:textId="77777777" w:rsidR="00DF3058" w:rsidRDefault="00DF3058" w:rsidP="00DF3058">
      <w:pPr>
        <w:tabs>
          <w:tab w:val="left" w:leader="dot" w:pos="9072"/>
        </w:tabs>
        <w:spacing w:line="276" w:lineRule="auto"/>
        <w:ind w:left="709"/>
        <w:rPr>
          <w:rFonts w:ascii="Verdana" w:hAnsi="Verdana" w:cs="Verdana"/>
          <w:sz w:val="20"/>
          <w:szCs w:val="20"/>
        </w:rPr>
      </w:pPr>
      <w:r>
        <w:rPr>
          <w:rFonts w:ascii="Verdana" w:hAnsi="Verdana" w:cs="Verdana"/>
          <w:sz w:val="20"/>
          <w:szCs w:val="20"/>
        </w:rPr>
        <w:t xml:space="preserve">Numéro de registre national : </w:t>
      </w:r>
      <w:r>
        <w:rPr>
          <w:rFonts w:ascii="Verdana" w:hAnsi="Verdana" w:cs="Verdana"/>
          <w:sz w:val="20"/>
          <w:szCs w:val="20"/>
        </w:rPr>
        <w:tab/>
      </w:r>
      <w:r>
        <w:rPr>
          <w:rFonts w:ascii="Verdana" w:hAnsi="Verdana" w:cs="Verdana"/>
          <w:sz w:val="20"/>
          <w:szCs w:val="20"/>
        </w:rPr>
        <w:tab/>
      </w:r>
    </w:p>
    <w:p w14:paraId="78746677" w14:textId="77777777" w:rsidR="00DF3058" w:rsidRDefault="00DF3058" w:rsidP="00DF3058">
      <w:pPr>
        <w:tabs>
          <w:tab w:val="left" w:leader="dot" w:pos="9072"/>
        </w:tabs>
        <w:spacing w:line="276" w:lineRule="auto"/>
        <w:ind w:left="709"/>
        <w:rPr>
          <w:rFonts w:ascii="Verdana" w:hAnsi="Verdana" w:cs="Verdana"/>
          <w:sz w:val="20"/>
          <w:szCs w:val="20"/>
        </w:rPr>
      </w:pPr>
      <w:r>
        <w:rPr>
          <w:rFonts w:ascii="Verdana" w:hAnsi="Verdana" w:cs="Verdana"/>
          <w:sz w:val="20"/>
          <w:szCs w:val="20"/>
        </w:rPr>
        <w:t xml:space="preserve">Adresse : </w:t>
      </w:r>
      <w:r>
        <w:rPr>
          <w:rFonts w:ascii="Verdana" w:hAnsi="Verdana" w:cs="Verdana"/>
          <w:sz w:val="20"/>
          <w:szCs w:val="20"/>
        </w:rPr>
        <w:tab/>
      </w:r>
    </w:p>
    <w:p w14:paraId="248BE263" w14:textId="77777777" w:rsidR="00DF3058" w:rsidRDefault="00DF3058" w:rsidP="00DF3058">
      <w:pPr>
        <w:tabs>
          <w:tab w:val="left" w:leader="dot" w:pos="9072"/>
        </w:tabs>
        <w:spacing w:line="276" w:lineRule="auto"/>
        <w:ind w:left="709"/>
        <w:rPr>
          <w:rFonts w:ascii="Verdana" w:hAnsi="Verdana" w:cs="Verdana"/>
          <w:sz w:val="20"/>
          <w:szCs w:val="20"/>
        </w:rPr>
      </w:pPr>
      <w:r>
        <w:rPr>
          <w:rFonts w:ascii="Verdana" w:hAnsi="Verdana" w:cs="Verdana"/>
          <w:sz w:val="20"/>
          <w:szCs w:val="20"/>
        </w:rPr>
        <w:t xml:space="preserve">Numéro de contact : </w:t>
      </w:r>
      <w:r>
        <w:rPr>
          <w:rFonts w:ascii="Verdana" w:hAnsi="Verdana" w:cs="Verdana"/>
          <w:sz w:val="20"/>
          <w:szCs w:val="20"/>
        </w:rPr>
        <w:tab/>
      </w:r>
    </w:p>
    <w:p w14:paraId="2578ACE2" w14:textId="77777777" w:rsidR="00DF3058" w:rsidRDefault="00DF3058" w:rsidP="00DF3058">
      <w:pPr>
        <w:tabs>
          <w:tab w:val="left" w:leader="dot" w:pos="9072"/>
        </w:tabs>
        <w:spacing w:line="276" w:lineRule="auto"/>
        <w:ind w:left="709"/>
        <w:rPr>
          <w:rFonts w:ascii="Verdana" w:hAnsi="Verdana" w:cs="Verdana"/>
          <w:color w:val="000000"/>
          <w:sz w:val="20"/>
          <w:szCs w:val="20"/>
        </w:rPr>
      </w:pPr>
      <w:r>
        <w:rPr>
          <w:rFonts w:ascii="Verdana" w:hAnsi="Verdana" w:cs="Verdana"/>
          <w:sz w:val="20"/>
          <w:szCs w:val="20"/>
        </w:rPr>
        <w:t xml:space="preserve">Adresse mail : </w:t>
      </w:r>
      <w:r>
        <w:rPr>
          <w:rFonts w:ascii="Verdana" w:hAnsi="Verdana" w:cs="Verdana"/>
          <w:sz w:val="20"/>
          <w:szCs w:val="20"/>
        </w:rPr>
        <w:tab/>
      </w:r>
    </w:p>
    <w:p w14:paraId="218D276E" w14:textId="77777777" w:rsidR="00DF3058" w:rsidRDefault="00DF3058" w:rsidP="00DF3058">
      <w:pPr>
        <w:tabs>
          <w:tab w:val="left" w:leader="dot" w:pos="9072"/>
        </w:tabs>
        <w:spacing w:line="276" w:lineRule="auto"/>
        <w:rPr>
          <w:rFonts w:ascii="Verdana" w:hAnsi="Verdana" w:cs="Verdana"/>
          <w:color w:val="000000"/>
          <w:sz w:val="20"/>
          <w:szCs w:val="20"/>
        </w:rPr>
      </w:pPr>
      <w:r>
        <w:rPr>
          <w:rFonts w:ascii="Verdana" w:hAnsi="Verdana" w:cs="Verdana"/>
          <w:color w:val="000000"/>
          <w:sz w:val="20"/>
          <w:szCs w:val="20"/>
        </w:rPr>
        <w:t>Président/Responsable de sécurité (nom, prénom) : </w:t>
      </w:r>
      <w:r>
        <w:rPr>
          <w:rFonts w:ascii="Verdana" w:hAnsi="Verdana" w:cs="Verdana"/>
          <w:color w:val="000000"/>
          <w:sz w:val="20"/>
          <w:szCs w:val="20"/>
        </w:rPr>
        <w:tab/>
      </w:r>
    </w:p>
    <w:p w14:paraId="3F2E6BD2" w14:textId="77777777" w:rsidR="00DF3058" w:rsidRDefault="00DF3058" w:rsidP="00DF3058">
      <w:pPr>
        <w:tabs>
          <w:tab w:val="left" w:leader="dot" w:pos="9072"/>
        </w:tabs>
        <w:spacing w:line="276" w:lineRule="auto"/>
        <w:ind w:left="709"/>
        <w:rPr>
          <w:rFonts w:ascii="Verdana" w:hAnsi="Verdana" w:cs="Verdana"/>
          <w:color w:val="000000"/>
          <w:sz w:val="20"/>
          <w:szCs w:val="20"/>
        </w:rPr>
      </w:pPr>
      <w:r>
        <w:rPr>
          <w:rFonts w:ascii="Verdana" w:hAnsi="Verdana" w:cs="Verdana"/>
          <w:color w:val="000000"/>
          <w:sz w:val="20"/>
          <w:szCs w:val="20"/>
        </w:rPr>
        <w:t xml:space="preserve">Numéro de registre national : </w:t>
      </w:r>
      <w:r>
        <w:rPr>
          <w:rFonts w:ascii="Verdana" w:hAnsi="Verdana" w:cs="Verdana"/>
          <w:color w:val="000000"/>
          <w:sz w:val="20"/>
          <w:szCs w:val="20"/>
        </w:rPr>
        <w:tab/>
      </w:r>
      <w:r>
        <w:rPr>
          <w:rFonts w:ascii="Verdana" w:hAnsi="Verdana" w:cs="Verdana"/>
          <w:color w:val="000000"/>
          <w:sz w:val="20"/>
          <w:szCs w:val="20"/>
        </w:rPr>
        <w:tab/>
      </w:r>
    </w:p>
    <w:p w14:paraId="72EB2E5A" w14:textId="77777777" w:rsidR="00DF3058" w:rsidRDefault="00DF3058" w:rsidP="00DF3058">
      <w:pPr>
        <w:tabs>
          <w:tab w:val="left" w:leader="dot" w:pos="9072"/>
        </w:tabs>
        <w:spacing w:line="276" w:lineRule="auto"/>
        <w:ind w:left="709"/>
        <w:rPr>
          <w:rFonts w:ascii="Verdana" w:hAnsi="Verdana" w:cs="Verdana"/>
          <w:color w:val="000000"/>
          <w:sz w:val="20"/>
          <w:szCs w:val="20"/>
        </w:rPr>
      </w:pPr>
      <w:r>
        <w:rPr>
          <w:rFonts w:ascii="Verdana" w:hAnsi="Verdana" w:cs="Verdana"/>
          <w:color w:val="000000"/>
          <w:sz w:val="20"/>
          <w:szCs w:val="20"/>
        </w:rPr>
        <w:t xml:space="preserve">Adresse : </w:t>
      </w:r>
      <w:r>
        <w:rPr>
          <w:rFonts w:ascii="Verdana" w:hAnsi="Verdana" w:cs="Verdana"/>
          <w:color w:val="000000"/>
          <w:sz w:val="20"/>
          <w:szCs w:val="20"/>
        </w:rPr>
        <w:tab/>
      </w:r>
    </w:p>
    <w:p w14:paraId="435E3572" w14:textId="77777777" w:rsidR="00DF3058" w:rsidRDefault="00DF3058" w:rsidP="00DF3058">
      <w:pPr>
        <w:tabs>
          <w:tab w:val="left" w:leader="dot" w:pos="9072"/>
        </w:tabs>
        <w:spacing w:line="276" w:lineRule="auto"/>
        <w:ind w:left="709"/>
        <w:rPr>
          <w:rFonts w:ascii="Verdana" w:hAnsi="Verdana" w:cs="Verdana"/>
          <w:color w:val="000000"/>
          <w:sz w:val="20"/>
          <w:szCs w:val="20"/>
        </w:rPr>
      </w:pPr>
      <w:r>
        <w:rPr>
          <w:rFonts w:ascii="Verdana" w:hAnsi="Verdana" w:cs="Verdana"/>
          <w:color w:val="000000"/>
          <w:sz w:val="20"/>
          <w:szCs w:val="20"/>
        </w:rPr>
        <w:t xml:space="preserve">Numéro de contact : </w:t>
      </w:r>
      <w:r>
        <w:rPr>
          <w:rFonts w:ascii="Verdana" w:hAnsi="Verdana" w:cs="Verdana"/>
          <w:color w:val="000000"/>
          <w:sz w:val="20"/>
          <w:szCs w:val="20"/>
        </w:rPr>
        <w:tab/>
      </w:r>
    </w:p>
    <w:p w14:paraId="10352EE8" w14:textId="77777777" w:rsidR="00DF3058" w:rsidRDefault="00DF3058" w:rsidP="00DF3058">
      <w:pPr>
        <w:tabs>
          <w:tab w:val="left" w:leader="dot" w:pos="9072"/>
        </w:tabs>
        <w:spacing w:line="276" w:lineRule="auto"/>
        <w:ind w:left="709"/>
        <w:rPr>
          <w:rFonts w:ascii="Verdana" w:hAnsi="Verdana" w:cs="Verdana"/>
          <w:sz w:val="20"/>
          <w:szCs w:val="20"/>
        </w:rPr>
      </w:pPr>
      <w:r>
        <w:rPr>
          <w:rFonts w:ascii="Verdana" w:hAnsi="Verdana" w:cs="Verdana"/>
          <w:color w:val="000000"/>
          <w:sz w:val="20"/>
          <w:szCs w:val="20"/>
        </w:rPr>
        <w:t xml:space="preserve">Adresse mail : </w:t>
      </w:r>
      <w:r>
        <w:rPr>
          <w:rFonts w:ascii="Verdana" w:hAnsi="Verdana" w:cs="Verdana"/>
          <w:color w:val="000000"/>
          <w:sz w:val="20"/>
          <w:szCs w:val="20"/>
        </w:rPr>
        <w:tab/>
      </w:r>
    </w:p>
    <w:p w14:paraId="6355419C" w14:textId="77777777" w:rsidR="00DF3058" w:rsidRDefault="00DF3058" w:rsidP="00DF3058">
      <w:pPr>
        <w:tabs>
          <w:tab w:val="left" w:leader="dot" w:pos="9072"/>
        </w:tabs>
        <w:spacing w:line="276" w:lineRule="auto"/>
        <w:rPr>
          <w:rFonts w:ascii="Verdana" w:hAnsi="Verdana" w:cs="Verdana"/>
          <w:sz w:val="20"/>
          <w:szCs w:val="20"/>
        </w:rPr>
      </w:pPr>
      <w:r>
        <w:rPr>
          <w:rFonts w:ascii="Verdana" w:hAnsi="Verdana" w:cs="Verdana"/>
          <w:sz w:val="20"/>
          <w:szCs w:val="20"/>
        </w:rPr>
        <w:t>L’ organisation est représentée par</w:t>
      </w:r>
      <w:r>
        <w:rPr>
          <w:rStyle w:val="Caractresdenotedebasdepage"/>
          <w:rFonts w:ascii="Verdana" w:hAnsi="Verdana" w:cs="Verdana"/>
          <w:sz w:val="20"/>
          <w:szCs w:val="20"/>
        </w:rPr>
        <w:footnoteReference w:id="3"/>
      </w:r>
      <w:r>
        <w:rPr>
          <w:rFonts w:ascii="Verdana" w:hAnsi="Verdana" w:cs="Verdana"/>
          <w:sz w:val="20"/>
          <w:szCs w:val="20"/>
        </w:rPr>
        <w:t xml:space="preserve"> </w:t>
      </w:r>
      <w:r>
        <w:rPr>
          <w:rFonts w:ascii="Verdana" w:hAnsi="Verdana" w:cs="Verdana"/>
          <w:i/>
          <w:sz w:val="20"/>
          <w:szCs w:val="20"/>
        </w:rPr>
        <w:t>(</w:t>
      </w:r>
      <w:r>
        <w:rPr>
          <w:rFonts w:ascii="Verdana" w:hAnsi="Verdana" w:cs="Verdana"/>
          <w:sz w:val="20"/>
          <w:szCs w:val="20"/>
        </w:rPr>
        <w:t>nom, prénom</w:t>
      </w:r>
      <w:r>
        <w:rPr>
          <w:rFonts w:ascii="Verdana" w:hAnsi="Verdana" w:cs="Verdana"/>
          <w:i/>
          <w:sz w:val="20"/>
          <w:szCs w:val="20"/>
        </w:rPr>
        <w:t>)</w:t>
      </w:r>
      <w:r>
        <w:rPr>
          <w:rFonts w:ascii="Verdana" w:hAnsi="Verdana" w:cs="Verdana"/>
          <w:sz w:val="20"/>
          <w:szCs w:val="20"/>
        </w:rPr>
        <w:t xml:space="preserve"> : </w:t>
      </w:r>
      <w:r>
        <w:rPr>
          <w:rFonts w:ascii="Verdana" w:hAnsi="Verdana" w:cs="Verdana"/>
          <w:sz w:val="20"/>
          <w:szCs w:val="20"/>
        </w:rPr>
        <w:tab/>
      </w:r>
    </w:p>
    <w:p w14:paraId="4B1F5138" w14:textId="77777777" w:rsidR="00DF3058" w:rsidRDefault="00DF3058" w:rsidP="00DF3058">
      <w:pPr>
        <w:tabs>
          <w:tab w:val="left" w:leader="dot" w:pos="9072"/>
        </w:tabs>
        <w:spacing w:line="276" w:lineRule="auto"/>
        <w:ind w:left="709"/>
        <w:rPr>
          <w:rFonts w:ascii="Verdana" w:hAnsi="Verdana" w:cs="Verdana"/>
          <w:sz w:val="20"/>
          <w:szCs w:val="20"/>
        </w:rPr>
      </w:pPr>
      <w:r>
        <w:rPr>
          <w:rFonts w:ascii="Verdana" w:hAnsi="Verdana" w:cs="Verdana"/>
          <w:sz w:val="20"/>
          <w:szCs w:val="20"/>
        </w:rPr>
        <w:t xml:space="preserve">Fonction au sein de l’organisation : </w:t>
      </w:r>
      <w:r>
        <w:rPr>
          <w:rFonts w:ascii="Verdana" w:hAnsi="Verdana" w:cs="Verdana"/>
          <w:sz w:val="20"/>
          <w:szCs w:val="20"/>
        </w:rPr>
        <w:tab/>
      </w:r>
    </w:p>
    <w:p w14:paraId="0B7BB620" w14:textId="77777777" w:rsidR="00DF3058" w:rsidRDefault="00DF3058" w:rsidP="00DF3058">
      <w:pPr>
        <w:tabs>
          <w:tab w:val="left" w:leader="dot" w:pos="9072"/>
        </w:tabs>
        <w:spacing w:line="276" w:lineRule="auto"/>
        <w:ind w:left="709"/>
        <w:rPr>
          <w:rFonts w:ascii="Verdana" w:hAnsi="Verdana" w:cs="Verdana"/>
          <w:sz w:val="20"/>
          <w:szCs w:val="20"/>
        </w:rPr>
      </w:pPr>
      <w:r>
        <w:rPr>
          <w:rFonts w:ascii="Verdana" w:hAnsi="Verdana" w:cs="Verdana"/>
          <w:sz w:val="20"/>
          <w:szCs w:val="20"/>
        </w:rPr>
        <w:t xml:space="preserve">Numéro de registre national : </w:t>
      </w:r>
      <w:r>
        <w:rPr>
          <w:rFonts w:ascii="Verdana" w:hAnsi="Verdana" w:cs="Verdana"/>
          <w:sz w:val="20"/>
          <w:szCs w:val="20"/>
        </w:rPr>
        <w:tab/>
      </w:r>
      <w:r>
        <w:rPr>
          <w:rFonts w:ascii="Verdana" w:hAnsi="Verdana" w:cs="Verdana"/>
          <w:sz w:val="20"/>
          <w:szCs w:val="20"/>
        </w:rPr>
        <w:tab/>
      </w:r>
    </w:p>
    <w:p w14:paraId="2406A8DE" w14:textId="77777777" w:rsidR="00DF3058" w:rsidRDefault="00DF3058" w:rsidP="00DF3058">
      <w:pPr>
        <w:tabs>
          <w:tab w:val="left" w:leader="dot" w:pos="9072"/>
        </w:tabs>
        <w:spacing w:line="276" w:lineRule="auto"/>
        <w:ind w:left="709"/>
        <w:rPr>
          <w:rFonts w:ascii="Verdana" w:hAnsi="Verdana" w:cs="Verdana"/>
          <w:sz w:val="20"/>
          <w:szCs w:val="20"/>
        </w:rPr>
      </w:pPr>
      <w:r>
        <w:rPr>
          <w:rFonts w:ascii="Verdana" w:hAnsi="Verdana" w:cs="Verdana"/>
          <w:sz w:val="20"/>
          <w:szCs w:val="20"/>
        </w:rPr>
        <w:t xml:space="preserve">Adresse : </w:t>
      </w:r>
      <w:r>
        <w:rPr>
          <w:rFonts w:ascii="Verdana" w:hAnsi="Verdana" w:cs="Verdana"/>
          <w:sz w:val="20"/>
          <w:szCs w:val="20"/>
        </w:rPr>
        <w:tab/>
      </w:r>
    </w:p>
    <w:p w14:paraId="2E890BD0" w14:textId="77777777" w:rsidR="00DF3058" w:rsidRDefault="00DF3058" w:rsidP="00DF3058">
      <w:pPr>
        <w:tabs>
          <w:tab w:val="left" w:leader="dot" w:pos="7830"/>
          <w:tab w:val="left" w:leader="dot" w:pos="9072"/>
        </w:tabs>
        <w:spacing w:line="276" w:lineRule="auto"/>
        <w:ind w:left="709"/>
        <w:rPr>
          <w:rFonts w:ascii="Verdana" w:hAnsi="Verdana" w:cs="Verdana"/>
          <w:sz w:val="20"/>
          <w:szCs w:val="20"/>
        </w:rPr>
      </w:pPr>
      <w:r>
        <w:rPr>
          <w:rFonts w:ascii="Verdana" w:hAnsi="Verdana" w:cs="Verdana"/>
          <w:sz w:val="20"/>
          <w:szCs w:val="20"/>
        </w:rPr>
        <w:t xml:space="preserve">Numéro de contact : </w:t>
      </w:r>
      <w:r>
        <w:rPr>
          <w:rFonts w:ascii="Verdana" w:hAnsi="Verdana" w:cs="Verdana"/>
          <w:sz w:val="20"/>
          <w:szCs w:val="20"/>
        </w:rPr>
        <w:tab/>
      </w:r>
      <w:r>
        <w:rPr>
          <w:rFonts w:ascii="Verdana" w:hAnsi="Verdana" w:cs="Verdana"/>
          <w:sz w:val="20"/>
          <w:szCs w:val="20"/>
        </w:rPr>
        <w:tab/>
      </w:r>
    </w:p>
    <w:p w14:paraId="5A97091F" w14:textId="77777777" w:rsidR="00DF3058" w:rsidRDefault="00DF3058" w:rsidP="00DF3058">
      <w:pPr>
        <w:tabs>
          <w:tab w:val="left" w:leader="dot" w:pos="7830"/>
          <w:tab w:val="left" w:leader="dot" w:pos="9072"/>
        </w:tabs>
        <w:spacing w:line="276" w:lineRule="auto"/>
        <w:ind w:left="709"/>
        <w:rPr>
          <w:rFonts w:ascii="Verdana" w:hAnsi="Verdana" w:cs="Verdana"/>
          <w:sz w:val="20"/>
          <w:szCs w:val="20"/>
        </w:rPr>
      </w:pPr>
      <w:r>
        <w:rPr>
          <w:rFonts w:ascii="Verdana" w:hAnsi="Verdana" w:cs="Verdana"/>
          <w:sz w:val="20"/>
          <w:szCs w:val="20"/>
        </w:rPr>
        <w:t xml:space="preserve">Adresse mail : </w:t>
      </w:r>
      <w:r>
        <w:rPr>
          <w:rFonts w:ascii="Verdana" w:hAnsi="Verdana" w:cs="Verdana"/>
          <w:sz w:val="20"/>
          <w:szCs w:val="20"/>
        </w:rPr>
        <w:tab/>
      </w:r>
      <w:r>
        <w:rPr>
          <w:rFonts w:ascii="Verdana" w:hAnsi="Verdana" w:cs="Verdana"/>
          <w:sz w:val="20"/>
          <w:szCs w:val="20"/>
        </w:rPr>
        <w:tab/>
      </w:r>
    </w:p>
    <w:p w14:paraId="6F45CCF1" w14:textId="77777777" w:rsidR="00317F5F" w:rsidRPr="00A630FE" w:rsidRDefault="00317F5F" w:rsidP="00317F5F">
      <w:pPr>
        <w:spacing w:line="276" w:lineRule="auto"/>
        <w:rPr>
          <w:rFonts w:ascii="Verdana" w:hAnsi="Verdana" w:cs="Verdana"/>
          <w:sz w:val="20"/>
          <w:szCs w:val="20"/>
          <w:u w:val="single"/>
        </w:rPr>
      </w:pPr>
      <w:r w:rsidRPr="00A630FE">
        <w:rPr>
          <w:rFonts w:ascii="Verdana" w:hAnsi="Verdana" w:cs="Verdana"/>
          <w:sz w:val="20"/>
          <w:szCs w:val="20"/>
        </w:rPr>
        <w:t xml:space="preserve">Des assurances spécifiques ont-elles été souscrites ?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p>
    <w:p w14:paraId="63D41BDB" w14:textId="77777777" w:rsidR="00317F5F" w:rsidRPr="00A630FE" w:rsidRDefault="00317F5F" w:rsidP="00317F5F">
      <w:pPr>
        <w:spacing w:line="276" w:lineRule="auto"/>
        <w:ind w:left="709"/>
        <w:rPr>
          <w:rFonts w:ascii="Verdana" w:hAnsi="Verdana" w:cs="Verdana"/>
          <w:sz w:val="20"/>
          <w:szCs w:val="20"/>
        </w:rPr>
      </w:pPr>
      <w:r w:rsidRPr="00A630FE">
        <w:rPr>
          <w:rFonts w:ascii="Verdana" w:hAnsi="Verdana" w:cs="Verdana"/>
          <w:sz w:val="20"/>
          <w:szCs w:val="20"/>
          <w:u w:val="single"/>
        </w:rPr>
        <w:t>Si oui</w:t>
      </w:r>
      <w:r w:rsidRPr="00A630FE">
        <w:rPr>
          <w:rFonts w:ascii="Verdana" w:hAnsi="Verdana" w:cs="Verdana"/>
          <w:sz w:val="20"/>
          <w:szCs w:val="20"/>
        </w:rPr>
        <w:t> : pour quel(s) risque(s) et dans quelle institution ?</w:t>
      </w:r>
    </w:p>
    <w:p w14:paraId="5B3D8663" w14:textId="77777777" w:rsidR="00317F5F" w:rsidRPr="00A630FE" w:rsidRDefault="00317F5F" w:rsidP="00317F5F">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ab/>
      </w:r>
    </w:p>
    <w:p w14:paraId="62595808" w14:textId="77777777" w:rsidR="00317F5F" w:rsidRPr="00A630FE" w:rsidRDefault="00317F5F" w:rsidP="00317F5F">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ab/>
      </w:r>
    </w:p>
    <w:p w14:paraId="18932378" w14:textId="77777777" w:rsidR="00DF3058" w:rsidRPr="00A630FE" w:rsidRDefault="00317F5F" w:rsidP="00317F5F">
      <w:pPr>
        <w:tabs>
          <w:tab w:val="left" w:leader="dot" w:pos="7830"/>
          <w:tab w:val="left" w:leader="dot" w:pos="9072"/>
        </w:tabs>
        <w:spacing w:line="276" w:lineRule="auto"/>
        <w:rPr>
          <w:rFonts w:ascii="Verdana" w:hAnsi="Verdana" w:cs="Verdana"/>
          <w:sz w:val="20"/>
          <w:szCs w:val="20"/>
        </w:rPr>
      </w:pPr>
      <w:r w:rsidRPr="00A630FE">
        <w:rPr>
          <w:rFonts w:ascii="Verdana" w:hAnsi="Verdana" w:cs="Verdana"/>
          <w:sz w:val="20"/>
          <w:szCs w:val="20"/>
        </w:rPr>
        <w:t xml:space="preserve">Numéro de la police d’assurance : </w:t>
      </w:r>
      <w:r w:rsidRPr="00A630FE">
        <w:rPr>
          <w:rFonts w:ascii="Verdana" w:hAnsi="Verdana" w:cs="Verdana"/>
          <w:sz w:val="20"/>
          <w:szCs w:val="20"/>
        </w:rPr>
        <w:tab/>
      </w:r>
    </w:p>
    <w:p w14:paraId="71320764" w14:textId="77777777" w:rsidR="00A630FE" w:rsidRDefault="00A630FE" w:rsidP="00DF3058">
      <w:pPr>
        <w:tabs>
          <w:tab w:val="left" w:leader="dot" w:pos="7830"/>
          <w:tab w:val="left" w:leader="dot" w:pos="9072"/>
        </w:tabs>
        <w:spacing w:line="276" w:lineRule="auto"/>
        <w:rPr>
          <w:rFonts w:ascii="Verdana" w:hAnsi="Verdana" w:cs="Verdana"/>
          <w:sz w:val="20"/>
          <w:szCs w:val="20"/>
        </w:rPr>
      </w:pPr>
    </w:p>
    <w:p w14:paraId="5FC47009" w14:textId="1F9FD233" w:rsidR="00DF3058" w:rsidRPr="00A630FE" w:rsidRDefault="00DF3058" w:rsidP="00DF3058">
      <w:pPr>
        <w:tabs>
          <w:tab w:val="left" w:leader="dot" w:pos="7830"/>
          <w:tab w:val="left" w:leader="dot" w:pos="9072"/>
        </w:tabs>
        <w:spacing w:line="276" w:lineRule="auto"/>
        <w:rPr>
          <w:rFonts w:ascii="Verdana" w:hAnsi="Verdana" w:cs="Verdana"/>
          <w:sz w:val="20"/>
          <w:szCs w:val="20"/>
        </w:rPr>
      </w:pPr>
      <w:r w:rsidRPr="00A630FE">
        <w:rPr>
          <w:rFonts w:ascii="Verdana" w:hAnsi="Verdana" w:cs="Verdana"/>
          <w:sz w:val="20"/>
          <w:szCs w:val="20"/>
        </w:rPr>
        <w:t xml:space="preserve">Site internet de l’organisateur : </w:t>
      </w:r>
      <w:r w:rsidRPr="00A630FE">
        <w:rPr>
          <w:rFonts w:ascii="Verdana" w:hAnsi="Verdana" w:cs="Verdana"/>
          <w:sz w:val="20"/>
          <w:szCs w:val="20"/>
        </w:rPr>
        <w:tab/>
      </w:r>
    </w:p>
    <w:p w14:paraId="0E0AE104" w14:textId="27526956" w:rsidR="00DF3058" w:rsidRPr="00A630FE" w:rsidRDefault="00DF3058" w:rsidP="00DF3058">
      <w:pPr>
        <w:tabs>
          <w:tab w:val="left" w:leader="dot" w:pos="7830"/>
          <w:tab w:val="left" w:leader="dot" w:pos="9072"/>
        </w:tabs>
        <w:spacing w:line="276" w:lineRule="auto"/>
        <w:rPr>
          <w:rFonts w:ascii="Verdana" w:hAnsi="Verdana" w:cs="Verdana"/>
          <w:sz w:val="20"/>
          <w:szCs w:val="20"/>
        </w:rPr>
      </w:pPr>
      <w:r w:rsidRPr="00A630FE">
        <w:rPr>
          <w:rFonts w:ascii="Verdana" w:hAnsi="Verdana" w:cs="Verdana"/>
          <w:sz w:val="20"/>
          <w:szCs w:val="20"/>
        </w:rPr>
        <w:t xml:space="preserve">Page Facebook : </w:t>
      </w:r>
      <w:r w:rsidRPr="00A630FE">
        <w:rPr>
          <w:rFonts w:ascii="Verdana" w:hAnsi="Verdana" w:cs="Verdana"/>
          <w:sz w:val="20"/>
          <w:szCs w:val="20"/>
        </w:rPr>
        <w:tab/>
      </w:r>
    </w:p>
    <w:p w14:paraId="5266FE77" w14:textId="514FACB8" w:rsidR="00DF3058" w:rsidRPr="00A630FE" w:rsidRDefault="00DF3058" w:rsidP="00DF3058">
      <w:pPr>
        <w:tabs>
          <w:tab w:val="left" w:leader="dot" w:pos="7830"/>
          <w:tab w:val="left" w:leader="dot" w:pos="9072"/>
        </w:tabs>
        <w:spacing w:line="276" w:lineRule="auto"/>
        <w:rPr>
          <w:rFonts w:ascii="Verdana" w:hAnsi="Verdana" w:cs="Verdana"/>
          <w:sz w:val="20"/>
          <w:szCs w:val="20"/>
        </w:rPr>
      </w:pPr>
      <w:r w:rsidRPr="00A630FE">
        <w:rPr>
          <w:rFonts w:ascii="Verdana" w:hAnsi="Verdana" w:cs="Verdana"/>
          <w:sz w:val="20"/>
          <w:szCs w:val="20"/>
        </w:rPr>
        <w:t xml:space="preserve">Compte Twitter : </w:t>
      </w:r>
      <w:r w:rsidRPr="00A630FE">
        <w:rPr>
          <w:rFonts w:ascii="Verdana" w:hAnsi="Verdana" w:cs="Verdana"/>
          <w:sz w:val="20"/>
          <w:szCs w:val="20"/>
        </w:rPr>
        <w:tab/>
      </w:r>
    </w:p>
    <w:p w14:paraId="418CC578" w14:textId="78A1DF8A" w:rsidR="00E54CC5" w:rsidRDefault="00E54CC5">
      <w:pPr>
        <w:tabs>
          <w:tab w:val="left" w:leader="dot" w:pos="9072"/>
        </w:tabs>
        <w:spacing w:line="276" w:lineRule="auto"/>
        <w:ind w:left="709"/>
        <w:rPr>
          <w:rFonts w:ascii="Verdana" w:hAnsi="Verdana" w:cs="Verdana"/>
          <w:sz w:val="20"/>
          <w:szCs w:val="20"/>
        </w:rPr>
      </w:pPr>
    </w:p>
    <w:p w14:paraId="7509A305" w14:textId="0DBFFA9E" w:rsidR="00A630FE" w:rsidRDefault="00A630FE">
      <w:pPr>
        <w:tabs>
          <w:tab w:val="left" w:leader="dot" w:pos="9072"/>
        </w:tabs>
        <w:spacing w:line="276" w:lineRule="auto"/>
        <w:ind w:left="709"/>
        <w:rPr>
          <w:rFonts w:ascii="Verdana" w:hAnsi="Verdana" w:cs="Verdana"/>
          <w:sz w:val="20"/>
          <w:szCs w:val="20"/>
        </w:rPr>
      </w:pPr>
    </w:p>
    <w:p w14:paraId="18FE465C" w14:textId="6DDDEB6B" w:rsidR="00A630FE" w:rsidRDefault="00A630FE">
      <w:pPr>
        <w:tabs>
          <w:tab w:val="left" w:leader="dot" w:pos="9072"/>
        </w:tabs>
        <w:spacing w:line="276" w:lineRule="auto"/>
        <w:ind w:left="709"/>
        <w:rPr>
          <w:rFonts w:ascii="Verdana" w:hAnsi="Verdana" w:cs="Verdana"/>
          <w:sz w:val="20"/>
          <w:szCs w:val="20"/>
        </w:rPr>
      </w:pPr>
    </w:p>
    <w:p w14:paraId="759D6A51" w14:textId="3304AEC5" w:rsidR="00A630FE" w:rsidRDefault="00A630FE">
      <w:pPr>
        <w:tabs>
          <w:tab w:val="left" w:leader="dot" w:pos="9072"/>
        </w:tabs>
        <w:spacing w:line="276" w:lineRule="auto"/>
        <w:ind w:left="709"/>
        <w:rPr>
          <w:rFonts w:ascii="Verdana" w:hAnsi="Verdana" w:cs="Verdana"/>
          <w:sz w:val="20"/>
          <w:szCs w:val="20"/>
        </w:rPr>
      </w:pPr>
    </w:p>
    <w:p w14:paraId="55B19375" w14:textId="77777777" w:rsidR="00A630FE" w:rsidRDefault="00A630FE">
      <w:pPr>
        <w:tabs>
          <w:tab w:val="left" w:leader="dot" w:pos="9072"/>
        </w:tabs>
        <w:spacing w:line="276" w:lineRule="auto"/>
        <w:ind w:left="709"/>
        <w:rPr>
          <w:rFonts w:ascii="Verdana" w:hAnsi="Verdana" w:cs="Verdana"/>
          <w:sz w:val="20"/>
          <w:szCs w:val="20"/>
        </w:rPr>
      </w:pPr>
    </w:p>
    <w:p w14:paraId="50806E3A" w14:textId="77777777" w:rsidR="0044493D" w:rsidRPr="00685075" w:rsidRDefault="0044493D">
      <w:pPr>
        <w:numPr>
          <w:ilvl w:val="0"/>
          <w:numId w:val="3"/>
        </w:numPr>
        <w:spacing w:line="276" w:lineRule="auto"/>
        <w:rPr>
          <w:rFonts w:ascii="Verdana" w:hAnsi="Verdana" w:cs="Verdana"/>
          <w:color w:val="4472C4"/>
          <w:sz w:val="20"/>
          <w:szCs w:val="20"/>
        </w:rPr>
      </w:pPr>
      <w:r w:rsidRPr="00685075">
        <w:rPr>
          <w:rFonts w:ascii="Verdana" w:hAnsi="Verdana" w:cs="Verdana"/>
          <w:b/>
          <w:smallCaps/>
          <w:color w:val="4472C4"/>
          <w:sz w:val="20"/>
          <w:szCs w:val="20"/>
        </w:rPr>
        <w:t>Sécurité</w:t>
      </w:r>
    </w:p>
    <w:p w14:paraId="6A11748B" w14:textId="77777777" w:rsidR="0044493D" w:rsidRPr="00A630FE" w:rsidRDefault="0044493D">
      <w:pPr>
        <w:tabs>
          <w:tab w:val="left" w:leader="dot" w:pos="9072"/>
        </w:tabs>
        <w:spacing w:line="276" w:lineRule="auto"/>
        <w:rPr>
          <w:rFonts w:ascii="Verdana" w:hAnsi="Verdana" w:cs="Verdana"/>
          <w:sz w:val="20"/>
          <w:szCs w:val="20"/>
        </w:rPr>
      </w:pPr>
      <w:r w:rsidRPr="00A630FE">
        <w:rPr>
          <w:rFonts w:ascii="Verdana" w:hAnsi="Verdana" w:cs="Verdana"/>
          <w:sz w:val="20"/>
          <w:szCs w:val="20"/>
        </w:rPr>
        <w:t>Estimation du nombre de personnes attendues pendant l’événement</w:t>
      </w:r>
      <w:r w:rsidRPr="00A630FE">
        <w:rPr>
          <w:rStyle w:val="Caractresdenotedebasdepage"/>
          <w:rFonts w:ascii="Verdana" w:hAnsi="Verdana" w:cs="Verdana"/>
          <w:sz w:val="20"/>
          <w:szCs w:val="20"/>
        </w:rPr>
        <w:footnoteReference w:id="4"/>
      </w:r>
      <w:r w:rsidRPr="00A630FE">
        <w:rPr>
          <w:rFonts w:ascii="Verdana" w:hAnsi="Verdana" w:cs="Verdana"/>
          <w:sz w:val="20"/>
          <w:szCs w:val="20"/>
        </w:rPr>
        <w:t xml:space="preserve">: </w:t>
      </w:r>
      <w:r w:rsidRPr="00A630FE">
        <w:rPr>
          <w:rFonts w:ascii="Verdana" w:hAnsi="Verdana" w:cs="Verdana"/>
          <w:sz w:val="20"/>
          <w:szCs w:val="20"/>
        </w:rPr>
        <w:tab/>
      </w:r>
    </w:p>
    <w:p w14:paraId="313388DB" w14:textId="0701E260" w:rsidR="0044493D" w:rsidRPr="00A630FE" w:rsidRDefault="0044493D">
      <w:pPr>
        <w:tabs>
          <w:tab w:val="left" w:leader="dot" w:pos="9072"/>
        </w:tabs>
        <w:spacing w:line="276" w:lineRule="auto"/>
        <w:rPr>
          <w:rFonts w:ascii="Verdana" w:hAnsi="Verdana" w:cs="Verdana"/>
          <w:sz w:val="20"/>
          <w:szCs w:val="20"/>
        </w:rPr>
      </w:pPr>
      <w:r w:rsidRPr="00A630FE">
        <w:rPr>
          <w:rFonts w:ascii="Verdana" w:hAnsi="Verdana" w:cs="Verdana"/>
          <w:sz w:val="20"/>
          <w:szCs w:val="20"/>
        </w:rPr>
        <w:t xml:space="preserve">Capacité maximale : </w:t>
      </w:r>
      <w:r w:rsidRPr="00A630FE">
        <w:rPr>
          <w:rFonts w:ascii="Verdana" w:hAnsi="Verdana" w:cs="Verdana"/>
          <w:sz w:val="20"/>
          <w:szCs w:val="20"/>
        </w:rPr>
        <w:tab/>
      </w:r>
    </w:p>
    <w:p w14:paraId="211616B2" w14:textId="77777777" w:rsidR="0044493D" w:rsidRPr="00A630FE" w:rsidRDefault="0044493D">
      <w:pPr>
        <w:tabs>
          <w:tab w:val="left" w:leader="dot" w:pos="9072"/>
        </w:tabs>
        <w:spacing w:line="276" w:lineRule="auto"/>
        <w:rPr>
          <w:rFonts w:ascii="Verdana" w:hAnsi="Verdana" w:cs="Verdana"/>
          <w:sz w:val="20"/>
          <w:szCs w:val="20"/>
        </w:rPr>
      </w:pPr>
      <w:r w:rsidRPr="00A630FE">
        <w:rPr>
          <w:rFonts w:ascii="Verdana" w:hAnsi="Verdana" w:cs="Verdana"/>
          <w:sz w:val="20"/>
          <w:szCs w:val="20"/>
        </w:rPr>
        <w:t xml:space="preserve">Pic d’affluence </w:t>
      </w:r>
      <w:r w:rsidR="00E54CC5" w:rsidRPr="00A630FE">
        <w:rPr>
          <w:rFonts w:ascii="Verdana" w:hAnsi="Verdana" w:cs="Verdana"/>
          <w:sz w:val="20"/>
          <w:szCs w:val="20"/>
        </w:rPr>
        <w:t>estimé :</w:t>
      </w:r>
      <w:r w:rsidRPr="00A630FE">
        <w:rPr>
          <w:rFonts w:ascii="Verdana" w:hAnsi="Verdana" w:cs="Verdana"/>
          <w:sz w:val="20"/>
          <w:szCs w:val="20"/>
        </w:rPr>
        <w:t xml:space="preserve"> </w:t>
      </w:r>
      <w:r w:rsidRPr="00A630FE">
        <w:rPr>
          <w:rFonts w:ascii="Verdana" w:hAnsi="Verdana" w:cs="Verdana"/>
          <w:sz w:val="20"/>
          <w:szCs w:val="20"/>
        </w:rPr>
        <w:tab/>
      </w:r>
    </w:p>
    <w:p w14:paraId="67717C09" w14:textId="77777777" w:rsidR="0044493D" w:rsidRPr="00A630FE" w:rsidRDefault="0044493D">
      <w:pPr>
        <w:tabs>
          <w:tab w:val="left" w:leader="dot" w:pos="9072"/>
        </w:tabs>
        <w:spacing w:line="276" w:lineRule="auto"/>
        <w:rPr>
          <w:rFonts w:ascii="Verdana" w:hAnsi="Verdana" w:cs="Verdana"/>
          <w:sz w:val="20"/>
          <w:szCs w:val="20"/>
        </w:rPr>
      </w:pPr>
      <w:r w:rsidRPr="00A630FE">
        <w:rPr>
          <w:rFonts w:ascii="Verdana" w:hAnsi="Verdana" w:cs="Verdana"/>
          <w:sz w:val="20"/>
          <w:szCs w:val="20"/>
        </w:rPr>
        <w:t xml:space="preserve">Période d’estimation du pic : </w:t>
      </w:r>
      <w:r w:rsidRPr="00A630FE">
        <w:rPr>
          <w:rFonts w:ascii="Verdana" w:hAnsi="Verdana" w:cs="Verdana"/>
          <w:sz w:val="20"/>
          <w:szCs w:val="20"/>
        </w:rPr>
        <w:tab/>
      </w:r>
    </w:p>
    <w:p w14:paraId="07B04927" w14:textId="77777777" w:rsidR="0044493D" w:rsidRPr="00A630FE" w:rsidRDefault="0044493D">
      <w:pPr>
        <w:tabs>
          <w:tab w:val="left" w:leader="dot" w:pos="9072"/>
        </w:tabs>
        <w:spacing w:line="276" w:lineRule="auto"/>
        <w:rPr>
          <w:rFonts w:ascii="Verdana" w:hAnsi="Verdana" w:cs="Verdana"/>
          <w:sz w:val="20"/>
          <w:szCs w:val="20"/>
        </w:rPr>
      </w:pPr>
      <w:r w:rsidRPr="00A630FE">
        <w:rPr>
          <w:rFonts w:ascii="Verdana" w:hAnsi="Verdana" w:cs="Verdana"/>
          <w:sz w:val="20"/>
          <w:szCs w:val="20"/>
        </w:rPr>
        <w:t xml:space="preserve">Nombre de participants </w:t>
      </w:r>
      <w:r w:rsidR="00317F5F" w:rsidRPr="00A630FE">
        <w:rPr>
          <w:rFonts w:ascii="Verdana" w:hAnsi="Verdana" w:cs="Verdana"/>
          <w:sz w:val="20"/>
          <w:szCs w:val="20"/>
        </w:rPr>
        <w:t>lors des éditions précédentes :</w:t>
      </w:r>
      <w:r w:rsidRPr="00A630FE">
        <w:rPr>
          <w:rFonts w:ascii="Verdana" w:hAnsi="Verdana" w:cs="Verdana"/>
          <w:sz w:val="20"/>
          <w:szCs w:val="20"/>
        </w:rPr>
        <w:t xml:space="preserve"> </w:t>
      </w:r>
      <w:r w:rsidRPr="00A630FE">
        <w:rPr>
          <w:rFonts w:ascii="Verdana" w:hAnsi="Verdana" w:cs="Verdana"/>
          <w:sz w:val="20"/>
          <w:szCs w:val="20"/>
        </w:rPr>
        <w:tab/>
      </w:r>
    </w:p>
    <w:p w14:paraId="10F31584" w14:textId="58E80524" w:rsidR="0044493D" w:rsidRDefault="0044493D">
      <w:pPr>
        <w:tabs>
          <w:tab w:val="left" w:leader="dot" w:pos="9072"/>
        </w:tabs>
        <w:spacing w:line="276" w:lineRule="auto"/>
        <w:rPr>
          <w:rFonts w:ascii="Verdana" w:hAnsi="Verdana" w:cs="Verdana"/>
          <w:sz w:val="20"/>
          <w:szCs w:val="20"/>
        </w:rPr>
      </w:pPr>
      <w:r>
        <w:rPr>
          <w:rFonts w:ascii="Verdana" w:hAnsi="Verdana" w:cs="Verdana"/>
          <w:color w:val="000000"/>
          <w:sz w:val="20"/>
          <w:szCs w:val="20"/>
        </w:rPr>
        <w:t>Type de public</w:t>
      </w:r>
      <w:r w:rsidR="00244AFF">
        <w:rPr>
          <w:rFonts w:ascii="Verdana" w:hAnsi="Verdana" w:cs="Verdana"/>
          <w:color w:val="000000"/>
          <w:sz w:val="20"/>
          <w:szCs w:val="20"/>
        </w:rPr>
        <w:t xml:space="preserve"> </w:t>
      </w:r>
      <w:r>
        <w:rPr>
          <w:rFonts w:ascii="Verdana" w:hAnsi="Verdana" w:cs="Verdana"/>
          <w:color w:val="000000"/>
          <w:sz w:val="20"/>
          <w:szCs w:val="20"/>
        </w:rPr>
        <w:t xml:space="preserve">: </w:t>
      </w:r>
      <w:r>
        <w:rPr>
          <w:rFonts w:ascii="Verdana" w:hAnsi="Verdana" w:cs="Verdana"/>
          <w:color w:val="000000"/>
          <w:sz w:val="20"/>
          <w:szCs w:val="20"/>
        </w:rPr>
        <w:tab/>
      </w:r>
    </w:p>
    <w:p w14:paraId="588D3335" w14:textId="77777777" w:rsidR="0044493D" w:rsidRPr="00A630FE" w:rsidRDefault="0044493D">
      <w:pPr>
        <w:spacing w:line="276" w:lineRule="auto"/>
        <w:rPr>
          <w:rFonts w:ascii="Verdana" w:hAnsi="Verdana" w:cs="Verdana"/>
          <w:sz w:val="20"/>
          <w:szCs w:val="20"/>
          <w:u w:val="single"/>
        </w:rPr>
      </w:pPr>
      <w:r w:rsidRPr="00A630FE">
        <w:rPr>
          <w:rFonts w:ascii="Verdana" w:hAnsi="Verdana" w:cs="Verdana"/>
          <w:sz w:val="20"/>
          <w:szCs w:val="20"/>
        </w:rPr>
        <w:t xml:space="preserve">Feu d’artifice (et/ou effets pyrotechniques) prévu lors de l’événement :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p>
    <w:p w14:paraId="3BF25251" w14:textId="77777777" w:rsidR="0044493D" w:rsidRPr="00A630FE" w:rsidRDefault="0044493D">
      <w:pPr>
        <w:spacing w:line="276" w:lineRule="auto"/>
        <w:ind w:firstLine="709"/>
        <w:rPr>
          <w:rFonts w:ascii="Verdana" w:hAnsi="Verdana" w:cs="Verdana"/>
          <w:sz w:val="20"/>
          <w:szCs w:val="20"/>
          <w:u w:val="single"/>
        </w:rPr>
      </w:pPr>
      <w:r w:rsidRPr="00A630FE">
        <w:rPr>
          <w:rFonts w:ascii="Verdana" w:hAnsi="Verdana" w:cs="Verdana"/>
          <w:sz w:val="20"/>
          <w:szCs w:val="20"/>
          <w:u w:val="single"/>
        </w:rPr>
        <w:t>Si oui</w:t>
      </w:r>
      <w:r w:rsidRPr="00A630FE">
        <w:rPr>
          <w:rFonts w:ascii="Verdana" w:hAnsi="Verdana" w:cs="Verdana"/>
          <w:sz w:val="20"/>
          <w:szCs w:val="20"/>
        </w:rPr>
        <w:t xml:space="preserve"> :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feu d’artifice domestique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feu d’artifice professionnel</w:t>
      </w:r>
      <w:r w:rsidRPr="00A630FE">
        <w:t xml:space="preserve"> </w:t>
      </w:r>
    </w:p>
    <w:p w14:paraId="5A4CD400" w14:textId="77777777" w:rsidR="0044493D" w:rsidRPr="00A630FE" w:rsidRDefault="0044493D">
      <w:pPr>
        <w:spacing w:line="276" w:lineRule="auto"/>
        <w:ind w:firstLine="709"/>
        <w:rPr>
          <w:rFonts w:ascii="Verdana" w:hAnsi="Verdana" w:cs="Verdana"/>
          <w:sz w:val="20"/>
          <w:szCs w:val="20"/>
        </w:rPr>
      </w:pPr>
      <w:r w:rsidRPr="00A630FE">
        <w:rPr>
          <w:rFonts w:ascii="Verdana" w:hAnsi="Verdana" w:cs="Verdana"/>
          <w:sz w:val="20"/>
          <w:szCs w:val="20"/>
          <w:u w:val="single"/>
        </w:rPr>
        <w:t>Si oui</w:t>
      </w:r>
      <w:r w:rsidRPr="00A630FE">
        <w:rPr>
          <w:rFonts w:ascii="Verdana" w:hAnsi="Verdana" w:cs="Verdana"/>
          <w:sz w:val="20"/>
          <w:szCs w:val="20"/>
        </w:rPr>
        <w:t xml:space="preserve"> : </w:t>
      </w:r>
    </w:p>
    <w:p w14:paraId="506DF764" w14:textId="7A37E3AC" w:rsidR="0044493D" w:rsidRPr="00A630FE" w:rsidRDefault="00244AFF">
      <w:pPr>
        <w:spacing w:line="276" w:lineRule="auto"/>
        <w:ind w:firstLine="709"/>
        <w:rPr>
          <w:rFonts w:ascii="Verdana" w:hAnsi="Verdana" w:cs="Verdana"/>
          <w:sz w:val="20"/>
          <w:szCs w:val="20"/>
        </w:rPr>
      </w:pPr>
      <w:r w:rsidRPr="00A630FE">
        <w:rPr>
          <w:rFonts w:ascii="Verdana" w:hAnsi="Verdana" w:cs="Verdana"/>
          <w:sz w:val="20"/>
          <w:szCs w:val="20"/>
        </w:rPr>
        <w:t>Heure</w:t>
      </w:r>
      <w:r w:rsidR="0044493D" w:rsidRPr="00A630FE">
        <w:rPr>
          <w:rFonts w:ascii="Verdana" w:hAnsi="Verdana" w:cs="Verdana"/>
          <w:sz w:val="20"/>
          <w:szCs w:val="20"/>
        </w:rPr>
        <w:t xml:space="preserve"> de la mise à feu : …………………………………………</w:t>
      </w:r>
    </w:p>
    <w:p w14:paraId="25B886AE" w14:textId="77777777" w:rsidR="0044493D" w:rsidRPr="00A630FE" w:rsidRDefault="0044493D">
      <w:pPr>
        <w:spacing w:line="276" w:lineRule="auto"/>
        <w:ind w:firstLine="709"/>
        <w:rPr>
          <w:rFonts w:ascii="Verdana" w:hAnsi="Verdana" w:cs="Verdana"/>
          <w:sz w:val="20"/>
          <w:szCs w:val="20"/>
        </w:rPr>
      </w:pPr>
      <w:r w:rsidRPr="00A630FE">
        <w:rPr>
          <w:rFonts w:ascii="Verdana" w:hAnsi="Verdana" w:cs="Verdana"/>
          <w:sz w:val="20"/>
          <w:szCs w:val="20"/>
        </w:rPr>
        <w:t>Localisation : …………………………………………</w:t>
      </w:r>
    </w:p>
    <w:p w14:paraId="33138266" w14:textId="77777777" w:rsidR="0044493D" w:rsidRPr="00A630FE" w:rsidRDefault="0044493D">
      <w:pPr>
        <w:spacing w:line="276" w:lineRule="auto"/>
        <w:ind w:left="709"/>
        <w:rPr>
          <w:rFonts w:ascii="Verdana" w:hAnsi="Verdana" w:cs="Verdana"/>
          <w:sz w:val="20"/>
          <w:szCs w:val="20"/>
        </w:rPr>
      </w:pPr>
      <w:r w:rsidRPr="00A630FE">
        <w:rPr>
          <w:rFonts w:ascii="Verdana" w:hAnsi="Verdana" w:cs="Verdana"/>
          <w:sz w:val="20"/>
          <w:szCs w:val="20"/>
        </w:rPr>
        <w:t>Coordonnées de l’artificier : …………………………………………</w:t>
      </w:r>
    </w:p>
    <w:p w14:paraId="0E7E5DF2" w14:textId="77777777" w:rsidR="0044493D" w:rsidRPr="00A630FE" w:rsidRDefault="0044493D">
      <w:pPr>
        <w:tabs>
          <w:tab w:val="left" w:leader="dot" w:pos="9072"/>
        </w:tabs>
        <w:spacing w:line="276" w:lineRule="auto"/>
        <w:rPr>
          <w:rFonts w:ascii="Verdana" w:hAnsi="Verdana" w:cs="Verdana"/>
          <w:sz w:val="20"/>
          <w:szCs w:val="20"/>
          <w:u w:val="single"/>
        </w:rPr>
      </w:pPr>
      <w:r w:rsidRPr="00A630FE">
        <w:rPr>
          <w:rFonts w:ascii="Verdana" w:hAnsi="Verdana" w:cs="Verdana"/>
          <w:sz w:val="20"/>
          <w:szCs w:val="20"/>
        </w:rPr>
        <w:t xml:space="preserve">Présence d’armes à feu :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p>
    <w:p w14:paraId="20E6CD0E" w14:textId="77777777" w:rsidR="0044493D" w:rsidRPr="00A630FE" w:rsidRDefault="0044493D">
      <w:pPr>
        <w:spacing w:line="276" w:lineRule="auto"/>
        <w:ind w:left="709"/>
        <w:rPr>
          <w:rFonts w:ascii="Verdana" w:hAnsi="Verdana" w:cs="Verdana"/>
          <w:sz w:val="20"/>
          <w:szCs w:val="20"/>
        </w:rPr>
      </w:pPr>
      <w:r w:rsidRPr="00A630FE">
        <w:rPr>
          <w:rFonts w:ascii="Verdana" w:hAnsi="Verdana" w:cs="Verdana"/>
          <w:sz w:val="20"/>
          <w:szCs w:val="20"/>
          <w:u w:val="single"/>
        </w:rPr>
        <w:t>Si oui</w:t>
      </w:r>
      <w:r w:rsidRPr="00A630FE">
        <w:rPr>
          <w:rFonts w:ascii="Verdana" w:hAnsi="Verdana" w:cs="Verdana"/>
          <w:sz w:val="20"/>
          <w:szCs w:val="20"/>
        </w:rPr>
        <w:t> : précisez lesquelles, la quantité, les éventuels permis ?</w:t>
      </w:r>
    </w:p>
    <w:p w14:paraId="51555825" w14:textId="77777777" w:rsidR="0044493D" w:rsidRPr="00A630FE" w:rsidRDefault="0044493D">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ab/>
      </w:r>
    </w:p>
    <w:p w14:paraId="522356E9" w14:textId="77777777" w:rsidR="0044493D" w:rsidRPr="00A630FE" w:rsidRDefault="0044493D">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ab/>
      </w:r>
    </w:p>
    <w:p w14:paraId="30CA0FD2" w14:textId="5A47C39E" w:rsidR="0044493D" w:rsidRPr="00A630FE" w:rsidRDefault="0044493D">
      <w:pPr>
        <w:tabs>
          <w:tab w:val="left" w:leader="dot" w:pos="9072"/>
        </w:tabs>
        <w:spacing w:line="276" w:lineRule="auto"/>
        <w:rPr>
          <w:rFonts w:ascii="Verdana" w:hAnsi="Verdana" w:cs="Verdana"/>
          <w:sz w:val="20"/>
          <w:szCs w:val="20"/>
          <w:u w:val="single"/>
        </w:rPr>
      </w:pPr>
      <w:r w:rsidRPr="00A630FE">
        <w:rPr>
          <w:rFonts w:ascii="Verdana" w:hAnsi="Verdana" w:cs="Verdana"/>
          <w:sz w:val="20"/>
          <w:szCs w:val="20"/>
        </w:rPr>
        <w:t>Présence d’écrans géants</w:t>
      </w:r>
      <w:r w:rsidR="00686FE0">
        <w:rPr>
          <w:rFonts w:ascii="Verdana" w:hAnsi="Verdana" w:cs="Verdana"/>
          <w:sz w:val="20"/>
          <w:szCs w:val="20"/>
        </w:rPr>
        <w:t xml:space="preserve"> </w:t>
      </w:r>
      <w:r w:rsidRPr="00A630FE">
        <w:rPr>
          <w:rFonts w:ascii="Verdana" w:hAnsi="Verdana" w:cs="Verdana"/>
          <w:sz w:val="20"/>
          <w:szCs w:val="20"/>
        </w:rPr>
        <w:t xml:space="preserve">: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p>
    <w:p w14:paraId="52CDC9B3" w14:textId="77777777" w:rsidR="0044493D" w:rsidRPr="00A630FE" w:rsidRDefault="0044493D">
      <w:pPr>
        <w:spacing w:line="276" w:lineRule="auto"/>
        <w:ind w:left="709"/>
        <w:rPr>
          <w:rFonts w:ascii="Verdana" w:hAnsi="Verdana" w:cs="Verdana"/>
          <w:sz w:val="20"/>
          <w:szCs w:val="20"/>
        </w:rPr>
      </w:pPr>
      <w:r w:rsidRPr="00A630FE">
        <w:rPr>
          <w:rFonts w:ascii="Verdana" w:hAnsi="Verdana" w:cs="Verdana"/>
          <w:sz w:val="20"/>
          <w:szCs w:val="20"/>
          <w:u w:val="single"/>
        </w:rPr>
        <w:t>Si oui</w:t>
      </w:r>
      <w:r w:rsidRPr="00A630FE">
        <w:rPr>
          <w:rFonts w:ascii="Verdana" w:hAnsi="Verdana" w:cs="Verdana"/>
          <w:sz w:val="20"/>
          <w:szCs w:val="20"/>
        </w:rPr>
        <w:t> : précisez la quantité, les lieux, les dimensions ?</w:t>
      </w:r>
    </w:p>
    <w:p w14:paraId="3BBFACC6" w14:textId="77777777" w:rsidR="0044493D" w:rsidRPr="00A630FE" w:rsidRDefault="0044493D">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ab/>
      </w:r>
    </w:p>
    <w:p w14:paraId="4353EC1D" w14:textId="77777777" w:rsidR="0044493D" w:rsidRPr="00A630FE" w:rsidRDefault="0044493D">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ab/>
      </w:r>
    </w:p>
    <w:p w14:paraId="0595F99E" w14:textId="46C3A2C2" w:rsidR="0044493D" w:rsidRPr="00A630FE" w:rsidRDefault="0044493D">
      <w:pPr>
        <w:tabs>
          <w:tab w:val="left" w:leader="dot" w:pos="9072"/>
        </w:tabs>
        <w:spacing w:line="276" w:lineRule="auto"/>
        <w:rPr>
          <w:rFonts w:ascii="Verdana" w:hAnsi="Verdana" w:cs="Verdana"/>
          <w:sz w:val="20"/>
          <w:szCs w:val="20"/>
          <w:u w:val="single"/>
        </w:rPr>
      </w:pPr>
      <w:r w:rsidRPr="00A630FE">
        <w:rPr>
          <w:rFonts w:ascii="Verdana" w:hAnsi="Verdana" w:cs="Verdana"/>
          <w:sz w:val="20"/>
          <w:szCs w:val="20"/>
        </w:rPr>
        <w:t>Installation d’infrastructures temporaires</w:t>
      </w:r>
      <w:r w:rsidR="00686FE0">
        <w:rPr>
          <w:rFonts w:ascii="Verdana" w:hAnsi="Verdana" w:cs="Verdana"/>
          <w:sz w:val="20"/>
          <w:szCs w:val="20"/>
        </w:rPr>
        <w:t xml:space="preserve"> </w:t>
      </w:r>
      <w:r w:rsidRPr="00A630FE">
        <w:rPr>
          <w:rFonts w:ascii="Verdana" w:hAnsi="Verdana" w:cs="Verdana"/>
          <w:sz w:val="20"/>
          <w:szCs w:val="20"/>
        </w:rPr>
        <w:t xml:space="preserve">: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r w:rsidR="00317F5F" w:rsidRPr="00A630FE">
        <w:rPr>
          <w:rFonts w:ascii="Verdana" w:hAnsi="Verdana" w:cs="Verdana"/>
          <w:sz w:val="20"/>
          <w:szCs w:val="20"/>
        </w:rPr>
        <w:t xml:space="preserve"> (joindre plan détaillé)</w:t>
      </w:r>
    </w:p>
    <w:p w14:paraId="6595D725" w14:textId="77777777" w:rsidR="0044493D" w:rsidRPr="00A630FE" w:rsidRDefault="0044493D">
      <w:pPr>
        <w:spacing w:line="276" w:lineRule="auto"/>
        <w:ind w:left="709"/>
        <w:rPr>
          <w:rFonts w:ascii="Verdana" w:hAnsi="Verdana" w:cs="Verdana"/>
          <w:sz w:val="20"/>
          <w:szCs w:val="20"/>
        </w:rPr>
      </w:pPr>
      <w:r w:rsidRPr="00A630FE">
        <w:rPr>
          <w:rFonts w:ascii="Verdana" w:hAnsi="Verdana" w:cs="Verdana"/>
          <w:sz w:val="20"/>
          <w:szCs w:val="20"/>
          <w:u w:val="single"/>
        </w:rPr>
        <w:t>Si oui</w:t>
      </w:r>
      <w:r w:rsidRPr="00A630FE">
        <w:rPr>
          <w:rFonts w:ascii="Verdana" w:hAnsi="Verdana" w:cs="Verdana"/>
          <w:sz w:val="20"/>
          <w:szCs w:val="20"/>
        </w:rPr>
        <w:t> : précisez la quantité, les lieux, les dimensions ?</w:t>
      </w:r>
    </w:p>
    <w:p w14:paraId="406BA1D9" w14:textId="77777777" w:rsidR="0044493D" w:rsidRPr="00A630FE" w:rsidRDefault="0044493D">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ab/>
      </w:r>
    </w:p>
    <w:p w14:paraId="7C2CE1E3" w14:textId="77777777" w:rsidR="0044493D" w:rsidRPr="00A630FE" w:rsidRDefault="0044493D">
      <w:pPr>
        <w:tabs>
          <w:tab w:val="left" w:leader="dot" w:pos="9072"/>
        </w:tabs>
        <w:spacing w:line="276" w:lineRule="auto"/>
        <w:rPr>
          <w:rFonts w:ascii="Verdana" w:hAnsi="Verdana" w:cs="Verdana"/>
          <w:sz w:val="20"/>
          <w:szCs w:val="20"/>
          <w:u w:val="single"/>
        </w:rPr>
      </w:pPr>
      <w:r w:rsidRPr="00A630FE">
        <w:rPr>
          <w:rFonts w:ascii="Verdana" w:hAnsi="Verdana" w:cs="Verdana"/>
          <w:sz w:val="20"/>
          <w:szCs w:val="20"/>
        </w:rPr>
        <w:tab/>
      </w:r>
      <w:r w:rsidRPr="00A630FE">
        <w:rPr>
          <w:rFonts w:ascii="Verdana" w:hAnsi="Verdana" w:cs="Verdana"/>
          <w:sz w:val="20"/>
          <w:szCs w:val="20"/>
        </w:rPr>
        <w:tab/>
      </w:r>
      <w:r w:rsidRPr="00A630FE">
        <w:rPr>
          <w:rFonts w:ascii="Verdana" w:hAnsi="Verdana" w:cs="Verdana"/>
          <w:sz w:val="20"/>
          <w:szCs w:val="20"/>
        </w:rPr>
        <w:tab/>
      </w:r>
    </w:p>
    <w:p w14:paraId="60E2BC6C" w14:textId="77777777" w:rsidR="00E54CC5" w:rsidRDefault="00E54CC5">
      <w:pPr>
        <w:spacing w:line="276" w:lineRule="auto"/>
        <w:rPr>
          <w:rFonts w:ascii="Verdana" w:hAnsi="Verdana" w:cs="Verdana"/>
          <w:color w:val="FF0000"/>
          <w:sz w:val="20"/>
          <w:szCs w:val="20"/>
          <w:u w:val="single"/>
        </w:rPr>
      </w:pPr>
    </w:p>
    <w:p w14:paraId="756357EB" w14:textId="77777777" w:rsidR="00E54CC5" w:rsidRDefault="00E54CC5">
      <w:pPr>
        <w:spacing w:line="276" w:lineRule="auto"/>
        <w:rPr>
          <w:rFonts w:ascii="Verdana" w:hAnsi="Verdana" w:cs="Verdana"/>
          <w:color w:val="FF0000"/>
          <w:sz w:val="20"/>
          <w:szCs w:val="20"/>
          <w:u w:val="single"/>
        </w:rPr>
      </w:pPr>
    </w:p>
    <w:p w14:paraId="7F30C6A8" w14:textId="77777777" w:rsidR="00E54CC5" w:rsidRDefault="00E54CC5">
      <w:pPr>
        <w:spacing w:line="276" w:lineRule="auto"/>
        <w:rPr>
          <w:rFonts w:ascii="Verdana" w:hAnsi="Verdana" w:cs="Verdana"/>
          <w:color w:val="FF0000"/>
          <w:sz w:val="20"/>
          <w:szCs w:val="20"/>
          <w:u w:val="single"/>
        </w:rPr>
      </w:pPr>
    </w:p>
    <w:p w14:paraId="0D4217A4" w14:textId="77777777" w:rsidR="00E54CC5" w:rsidRDefault="00E54CC5">
      <w:pPr>
        <w:spacing w:line="276" w:lineRule="auto"/>
        <w:rPr>
          <w:rFonts w:ascii="Verdana" w:hAnsi="Verdana" w:cs="Verdana"/>
          <w:color w:val="FF0000"/>
          <w:sz w:val="20"/>
          <w:szCs w:val="20"/>
          <w:u w:val="single"/>
        </w:rPr>
      </w:pPr>
    </w:p>
    <w:p w14:paraId="3B91A4C0" w14:textId="77777777" w:rsidR="0044493D" w:rsidRPr="00A630FE" w:rsidRDefault="0044493D">
      <w:pPr>
        <w:spacing w:line="276" w:lineRule="auto"/>
        <w:rPr>
          <w:rFonts w:ascii="Verdana" w:hAnsi="Verdana" w:cs="Verdana"/>
          <w:sz w:val="20"/>
          <w:szCs w:val="20"/>
        </w:rPr>
      </w:pPr>
      <w:r w:rsidRPr="00A630FE">
        <w:rPr>
          <w:rFonts w:ascii="Verdana" w:hAnsi="Verdana" w:cs="Verdana"/>
          <w:sz w:val="20"/>
          <w:szCs w:val="20"/>
          <w:u w:val="single"/>
        </w:rPr>
        <w:t>Gardiennage</w:t>
      </w:r>
      <w:r w:rsidRPr="00A630FE">
        <w:rPr>
          <w:rFonts w:ascii="Verdana" w:hAnsi="Verdana" w:cs="Verdana"/>
          <w:sz w:val="20"/>
          <w:szCs w:val="20"/>
        </w:rPr>
        <w:t> :</w:t>
      </w:r>
      <w:r w:rsidR="00556C08" w:rsidRPr="00A630FE">
        <w:rPr>
          <w:rFonts w:ascii="Verdana" w:hAnsi="Verdana" w:cs="Verdana"/>
          <w:sz w:val="20"/>
          <w:szCs w:val="20"/>
        </w:rPr>
        <w:t xml:space="preserve">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w:t>
      </w:r>
      <w:r w:rsidRPr="00A630FE">
        <w:rPr>
          <w:rStyle w:val="Caractresdenotedebasdepage"/>
          <w:rFonts w:ascii="Verdana" w:hAnsi="Verdana" w:cs="Verdana"/>
          <w:sz w:val="20"/>
          <w:szCs w:val="20"/>
        </w:rPr>
        <w:footnoteReference w:id="5"/>
      </w:r>
      <w:r w:rsidRPr="00A630FE">
        <w:rPr>
          <w:rFonts w:ascii="Verdana" w:hAnsi="Verdana" w:cs="Verdana"/>
          <w:sz w:val="20"/>
          <w:szCs w:val="20"/>
        </w:rPr>
        <w:t xml:space="preserve">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p>
    <w:p w14:paraId="502A03EE" w14:textId="77777777" w:rsidR="0044493D" w:rsidRPr="00A630FE" w:rsidRDefault="0044493D">
      <w:pPr>
        <w:spacing w:line="276" w:lineRule="auto"/>
        <w:rPr>
          <w:rFonts w:ascii="Verdana" w:hAnsi="Verdana" w:cs="Verdana"/>
          <w:sz w:val="20"/>
          <w:szCs w:val="20"/>
        </w:rPr>
      </w:pPr>
      <w:r w:rsidRPr="00A630FE">
        <w:rPr>
          <w:rFonts w:ascii="Verdana" w:hAnsi="Verdana" w:cs="Verdana"/>
          <w:sz w:val="20"/>
          <w:szCs w:val="20"/>
        </w:rPr>
        <w:t>Si oui :</w:t>
      </w:r>
    </w:p>
    <w:p w14:paraId="3D8DC9C9" w14:textId="77777777" w:rsidR="00A630FE" w:rsidRDefault="0044493D" w:rsidP="00A630FE">
      <w:pPr>
        <w:spacing w:line="276" w:lineRule="auto"/>
        <w:jc w:val="left"/>
        <w:rPr>
          <w:rFonts w:ascii="Verdana" w:hAnsi="Verdana" w:cs="Verdana"/>
          <w:sz w:val="20"/>
          <w:szCs w:val="20"/>
        </w:rPr>
      </w:pPr>
      <w:r w:rsidRPr="00A630FE">
        <w:rPr>
          <w:rFonts w:ascii="Verdana" w:hAnsi="Verdana" w:cs="Verdana"/>
          <w:sz w:val="20"/>
          <w:szCs w:val="20"/>
        </w:rPr>
        <w:t>Décrivez les missions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contrôle d’accès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sécurité pendant l’évènement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sécurité des biens </w:t>
      </w:r>
    </w:p>
    <w:p w14:paraId="5327B3C5" w14:textId="37FD7223" w:rsidR="00A630FE" w:rsidRDefault="00A630FE" w:rsidP="00A630FE">
      <w:pPr>
        <w:spacing w:line="276" w:lineRule="auto"/>
        <w:jc w:val="left"/>
        <w:rPr>
          <w:rFonts w:ascii="Verdana" w:hAnsi="Verdana" w:cs="Verdana"/>
          <w:sz w:val="20"/>
          <w:szCs w:val="20"/>
        </w:rPr>
      </w:pPr>
      <w:r>
        <w:rPr>
          <w:rFonts w:ascii="Verdana" w:hAnsi="Verdana" w:cs="Verdana"/>
          <w:sz w:val="20"/>
          <w:szCs w:val="20"/>
        </w:rPr>
        <w:t>P</w:t>
      </w:r>
      <w:r w:rsidR="0044493D" w:rsidRPr="00A630FE">
        <w:rPr>
          <w:rFonts w:ascii="Verdana" w:hAnsi="Verdana" w:cs="Verdana"/>
          <w:sz w:val="20"/>
          <w:szCs w:val="20"/>
        </w:rPr>
        <w:t>lusieurs missions possibles</w:t>
      </w:r>
      <w:r>
        <w:rPr>
          <w:rFonts w:ascii="Verdana" w:hAnsi="Verdana" w:cs="Verdana"/>
          <w:sz w:val="20"/>
          <w:szCs w:val="20"/>
        </w:rPr>
        <w:t xml:space="preserve">, voir sur : </w:t>
      </w:r>
      <w:hyperlink r:id="rId8" w:history="1">
        <w:r w:rsidRPr="00583AB4">
          <w:rPr>
            <w:rStyle w:val="Lienhypertexte"/>
            <w:rFonts w:ascii="Verdana" w:hAnsi="Verdana" w:cs="Verdana"/>
            <w:sz w:val="20"/>
            <w:szCs w:val="20"/>
          </w:rPr>
          <w:t>https://vigilis.ibz.be/Pages/main.aspx?Culture=fr&amp;pageid=bewaking/klant</w:t>
        </w:r>
      </w:hyperlink>
      <w:r>
        <w:rPr>
          <w:rFonts w:ascii="Verdana" w:hAnsi="Verdana" w:cs="Verdana"/>
          <w:sz w:val="20"/>
          <w:szCs w:val="20"/>
        </w:rPr>
        <w:t>)</w:t>
      </w:r>
    </w:p>
    <w:p w14:paraId="3EB8926D" w14:textId="77777777" w:rsidR="00A630FE" w:rsidRDefault="00A630FE">
      <w:pPr>
        <w:tabs>
          <w:tab w:val="left" w:leader="dot" w:pos="9072"/>
        </w:tabs>
        <w:spacing w:line="276" w:lineRule="auto"/>
        <w:ind w:left="709"/>
        <w:rPr>
          <w:rFonts w:ascii="Verdana" w:hAnsi="Verdana" w:cs="Verdana"/>
          <w:sz w:val="20"/>
          <w:szCs w:val="20"/>
        </w:rPr>
      </w:pPr>
    </w:p>
    <w:p w14:paraId="61CB8769" w14:textId="11107080" w:rsidR="0044493D" w:rsidRPr="00A630FE" w:rsidRDefault="0044493D">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 xml:space="preserve">Coordonnées : </w:t>
      </w:r>
      <w:r w:rsidRPr="00A630FE">
        <w:rPr>
          <w:rFonts w:ascii="Verdana" w:hAnsi="Verdana" w:cs="Verdana"/>
          <w:sz w:val="20"/>
          <w:szCs w:val="20"/>
        </w:rPr>
        <w:tab/>
      </w:r>
    </w:p>
    <w:p w14:paraId="5816ACAC" w14:textId="77777777" w:rsidR="0044493D" w:rsidRPr="00A630FE" w:rsidRDefault="0044493D">
      <w:pPr>
        <w:tabs>
          <w:tab w:val="left" w:leader="dot" w:pos="9072"/>
        </w:tabs>
        <w:spacing w:line="276" w:lineRule="auto"/>
        <w:ind w:left="709"/>
        <w:rPr>
          <w:rFonts w:ascii="Verdana" w:hAnsi="Verdana" w:cs="Verdana"/>
          <w:sz w:val="20"/>
          <w:szCs w:val="20"/>
        </w:rPr>
      </w:pPr>
      <w:r w:rsidRPr="00A630FE">
        <w:rPr>
          <w:rFonts w:ascii="Verdana" w:hAnsi="Verdana" w:cs="Verdana"/>
          <w:sz w:val="20"/>
          <w:szCs w:val="20"/>
        </w:rPr>
        <w:t xml:space="preserve">Combien d’agents de gardiennage sont prévus : </w:t>
      </w:r>
      <w:r w:rsidRPr="00A630FE">
        <w:rPr>
          <w:rFonts w:ascii="Verdana" w:hAnsi="Verdana" w:cs="Verdana"/>
          <w:sz w:val="20"/>
          <w:szCs w:val="20"/>
        </w:rPr>
        <w:tab/>
      </w:r>
    </w:p>
    <w:p w14:paraId="78EB210A" w14:textId="77777777" w:rsidR="0044493D" w:rsidRPr="00A630FE" w:rsidRDefault="0044493D" w:rsidP="00A630FE">
      <w:pPr>
        <w:spacing w:line="276" w:lineRule="auto"/>
        <w:ind w:left="720"/>
        <w:rPr>
          <w:rFonts w:ascii="Verdana" w:hAnsi="Verdana" w:cs="Verdana"/>
          <w:sz w:val="20"/>
          <w:szCs w:val="20"/>
        </w:rPr>
      </w:pPr>
      <w:r w:rsidRPr="00A630FE">
        <w:rPr>
          <w:rFonts w:ascii="Verdana" w:hAnsi="Verdana" w:cs="Verdana"/>
          <w:sz w:val="20"/>
          <w:szCs w:val="20"/>
        </w:rPr>
        <w:t>Numéro d’agrément auprès du SPF Intérieur :</w:t>
      </w:r>
      <w:r w:rsidRPr="00A630FE">
        <w:t xml:space="preserve"> </w:t>
      </w:r>
      <w:r w:rsidRPr="00A630FE">
        <w:rPr>
          <w:rFonts w:ascii="Verdana" w:hAnsi="Verdana" w:cs="Verdana"/>
          <w:sz w:val="20"/>
          <w:szCs w:val="20"/>
        </w:rPr>
        <w:tab/>
        <w:t>…………………………………………………….</w:t>
      </w:r>
      <w:r w:rsidRPr="00A630FE">
        <w:rPr>
          <w:rFonts w:ascii="Verdana" w:hAnsi="Verdana" w:cs="Verdana"/>
          <w:sz w:val="20"/>
          <w:szCs w:val="20"/>
        </w:rPr>
        <w:tab/>
      </w:r>
    </w:p>
    <w:p w14:paraId="6376AD8C" w14:textId="77777777" w:rsidR="004E168B" w:rsidRDefault="004E168B">
      <w:pPr>
        <w:spacing w:line="276" w:lineRule="auto"/>
        <w:rPr>
          <w:rFonts w:ascii="Verdana" w:hAnsi="Verdana" w:cs="Verdana"/>
          <w:sz w:val="20"/>
          <w:szCs w:val="20"/>
        </w:rPr>
      </w:pPr>
    </w:p>
    <w:p w14:paraId="0B5A4B2A" w14:textId="77777777" w:rsidR="004E168B" w:rsidRDefault="0044493D">
      <w:pPr>
        <w:spacing w:line="276" w:lineRule="auto"/>
        <w:rPr>
          <w:rFonts w:ascii="Verdana" w:hAnsi="Verdana" w:cs="Verdana"/>
          <w:sz w:val="20"/>
          <w:szCs w:val="20"/>
        </w:rPr>
      </w:pPr>
      <w:r w:rsidRPr="00A630FE">
        <w:rPr>
          <w:rFonts w:ascii="Verdana" w:hAnsi="Verdana" w:cs="Verdana"/>
          <w:sz w:val="20"/>
          <w:szCs w:val="20"/>
        </w:rPr>
        <w:t>Des personnes non habilitées comme agent de gardiennage (membres de l’association organisatrice) sont-elles engagées pour la surveillance de l’événement</w:t>
      </w:r>
      <w:r w:rsidR="004E168B">
        <w:rPr>
          <w:rFonts w:ascii="Verdana" w:hAnsi="Verdana" w:cs="Verdana"/>
          <w:sz w:val="20"/>
          <w:szCs w:val="20"/>
        </w:rPr>
        <w:t> ?</w:t>
      </w:r>
    </w:p>
    <w:p w14:paraId="3E98203B" w14:textId="4EFD1917" w:rsidR="0044493D" w:rsidRDefault="0044493D">
      <w:pPr>
        <w:spacing w:line="276" w:lineRule="auto"/>
        <w:rPr>
          <w:rFonts w:ascii="Verdana" w:hAnsi="Verdana" w:cs="Verdana"/>
          <w:sz w:val="20"/>
          <w:szCs w:val="20"/>
        </w:rPr>
      </w:pP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p>
    <w:p w14:paraId="0D80389C" w14:textId="77777777" w:rsidR="004E168B" w:rsidRPr="00A630FE" w:rsidRDefault="004E168B" w:rsidP="004E168B">
      <w:pPr>
        <w:spacing w:line="276" w:lineRule="auto"/>
      </w:pPr>
      <w:r>
        <w:rPr>
          <w:rFonts w:ascii="Verdana" w:hAnsi="Verdana" w:cs="Verdana"/>
          <w:sz w:val="20"/>
          <w:szCs w:val="20"/>
        </w:rPr>
        <w:t xml:space="preserve">Attention sous conditions, voir SPV05 </w:t>
      </w:r>
    </w:p>
    <w:p w14:paraId="4ABAFC72" w14:textId="00F93952" w:rsidR="004E168B" w:rsidRDefault="007C6BF4">
      <w:pPr>
        <w:spacing w:line="276" w:lineRule="auto"/>
        <w:rPr>
          <w:rFonts w:ascii="Verdana" w:hAnsi="Verdana" w:cs="Verdana"/>
          <w:sz w:val="20"/>
          <w:szCs w:val="20"/>
        </w:rPr>
      </w:pPr>
      <w:hyperlink r:id="rId9" w:history="1">
        <w:r w:rsidR="004E168B" w:rsidRPr="00583AB4">
          <w:rPr>
            <w:rStyle w:val="Lienhypertexte"/>
            <w:rFonts w:ascii="Verdana" w:hAnsi="Verdana" w:cs="Verdana"/>
            <w:sz w:val="20"/>
            <w:szCs w:val="20"/>
          </w:rPr>
          <w:t>https://vigilis.ibz.be/Pages/main.aspx?Culture=fr&amp;pageid=bewaking/bewakingsagent/wetgeving</w:t>
        </w:r>
      </w:hyperlink>
    </w:p>
    <w:p w14:paraId="70EEFE38" w14:textId="77777777" w:rsidR="004E168B" w:rsidRDefault="004E168B">
      <w:pPr>
        <w:spacing w:line="276" w:lineRule="auto"/>
        <w:rPr>
          <w:rFonts w:ascii="Verdana" w:hAnsi="Verdana" w:cs="Verdana"/>
          <w:sz w:val="20"/>
          <w:szCs w:val="20"/>
        </w:rPr>
      </w:pPr>
    </w:p>
    <w:p w14:paraId="7C6A1D77" w14:textId="7418A7EC" w:rsidR="0044493D" w:rsidRPr="00A630FE" w:rsidRDefault="0044493D">
      <w:pPr>
        <w:spacing w:line="276" w:lineRule="auto"/>
        <w:rPr>
          <w:rFonts w:ascii="Verdana" w:hAnsi="Verdana" w:cs="Verdana"/>
          <w:sz w:val="20"/>
          <w:szCs w:val="20"/>
        </w:rPr>
      </w:pPr>
      <w:r w:rsidRPr="00A630FE">
        <w:rPr>
          <w:rFonts w:ascii="Verdana" w:hAnsi="Verdana" w:cs="Verdana"/>
          <w:sz w:val="20"/>
          <w:szCs w:val="20"/>
        </w:rPr>
        <w:t>Si oui :</w:t>
      </w:r>
    </w:p>
    <w:p w14:paraId="0DF9530C" w14:textId="77777777" w:rsidR="0044493D" w:rsidRPr="00A630FE" w:rsidRDefault="0044493D">
      <w:pPr>
        <w:spacing w:line="276" w:lineRule="auto"/>
        <w:rPr>
          <w:rFonts w:ascii="Verdana" w:hAnsi="Verdana" w:cs="Verdana"/>
          <w:sz w:val="20"/>
          <w:szCs w:val="20"/>
        </w:rPr>
      </w:pPr>
      <w:r w:rsidRPr="00A630FE">
        <w:rPr>
          <w:rFonts w:ascii="Verdana" w:hAnsi="Verdana" w:cs="Verdana"/>
          <w:sz w:val="20"/>
          <w:szCs w:val="20"/>
        </w:rPr>
        <w:t>Coordonnées et nombre des personnes engagées :</w:t>
      </w:r>
    </w:p>
    <w:p w14:paraId="30F3ADBB" w14:textId="77777777" w:rsidR="0044493D" w:rsidRPr="00A630FE" w:rsidRDefault="0044493D">
      <w:pPr>
        <w:tabs>
          <w:tab w:val="left" w:leader="dot" w:pos="9072"/>
        </w:tabs>
        <w:spacing w:line="276" w:lineRule="auto"/>
        <w:rPr>
          <w:rFonts w:ascii="Verdana" w:hAnsi="Verdana" w:cs="Verdana"/>
          <w:sz w:val="20"/>
          <w:szCs w:val="20"/>
        </w:rPr>
      </w:pPr>
      <w:r w:rsidRPr="00A630FE">
        <w:rPr>
          <w:rFonts w:ascii="Verdana" w:hAnsi="Verdana" w:cs="Verdana"/>
          <w:sz w:val="20"/>
          <w:szCs w:val="20"/>
        </w:rPr>
        <w:tab/>
      </w:r>
    </w:p>
    <w:p w14:paraId="0F5CA585" w14:textId="77777777" w:rsidR="0044493D" w:rsidRPr="00A630FE" w:rsidRDefault="0044493D">
      <w:pPr>
        <w:tabs>
          <w:tab w:val="left" w:leader="dot" w:pos="9072"/>
        </w:tabs>
        <w:spacing w:line="276" w:lineRule="auto"/>
        <w:rPr>
          <w:rFonts w:ascii="Verdana" w:hAnsi="Verdana" w:cs="Verdana"/>
          <w:sz w:val="20"/>
          <w:szCs w:val="20"/>
        </w:rPr>
      </w:pPr>
      <w:r w:rsidRPr="00A630FE">
        <w:rPr>
          <w:rFonts w:ascii="Verdana" w:hAnsi="Verdana" w:cs="Verdana"/>
          <w:sz w:val="20"/>
          <w:szCs w:val="20"/>
        </w:rPr>
        <w:tab/>
      </w:r>
    </w:p>
    <w:p w14:paraId="704696D6" w14:textId="5EAB46B3" w:rsidR="0044493D" w:rsidRPr="00A630FE" w:rsidRDefault="0044493D" w:rsidP="00B43AB5">
      <w:pPr>
        <w:spacing w:line="276" w:lineRule="auto"/>
        <w:rPr>
          <w:rFonts w:ascii="Verdana" w:hAnsi="Verdana" w:cs="Verdana"/>
          <w:sz w:val="20"/>
          <w:szCs w:val="20"/>
        </w:rPr>
      </w:pPr>
      <w:r w:rsidRPr="00A630FE">
        <w:rPr>
          <w:rFonts w:ascii="Verdana" w:hAnsi="Verdana" w:cs="Verdana"/>
          <w:sz w:val="20"/>
          <w:szCs w:val="20"/>
        </w:rPr>
        <w:t xml:space="preserve">Sont-elles visiblement </w:t>
      </w:r>
      <w:r w:rsidR="00A630FE" w:rsidRPr="00A630FE">
        <w:rPr>
          <w:rFonts w:ascii="Verdana" w:hAnsi="Verdana" w:cs="Verdana"/>
          <w:sz w:val="20"/>
          <w:szCs w:val="20"/>
        </w:rPr>
        <w:t>reconnaissables</w:t>
      </w:r>
      <w:r w:rsidRPr="00A630FE">
        <w:rPr>
          <w:rFonts w:ascii="Verdana" w:hAnsi="Verdana" w:cs="Verdana"/>
          <w:sz w:val="20"/>
          <w:szCs w:val="20"/>
        </w:rPr>
        <w:t xml:space="preserve"> pendant l’événement :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oui       </w:t>
      </w:r>
      <w:r w:rsidRPr="00A630FE">
        <w:fldChar w:fldCharType="begin">
          <w:ffData>
            <w:name w:val="CaseACocher3"/>
            <w:enabled/>
            <w:calcOnExit w:val="0"/>
            <w:checkBox>
              <w:sizeAuto/>
              <w:default w:val="0"/>
              <w:checked w:val="0"/>
            </w:checkBox>
          </w:ffData>
        </w:fldChar>
      </w:r>
      <w:r w:rsidRPr="00A630FE">
        <w:instrText xml:space="preserve"> FORMCHECKBOX </w:instrText>
      </w:r>
      <w:r w:rsidR="007C6BF4">
        <w:fldChar w:fldCharType="separate"/>
      </w:r>
      <w:r w:rsidRPr="00A630FE">
        <w:fldChar w:fldCharType="end"/>
      </w:r>
      <w:r w:rsidRPr="00A630FE">
        <w:rPr>
          <w:rFonts w:ascii="Verdana" w:hAnsi="Verdana" w:cs="Verdana"/>
          <w:sz w:val="20"/>
          <w:szCs w:val="20"/>
        </w:rPr>
        <w:t xml:space="preserve"> non</w:t>
      </w:r>
    </w:p>
    <w:p w14:paraId="5F15806F" w14:textId="1B9BAEE5" w:rsidR="0044493D" w:rsidRDefault="0044493D">
      <w:pPr>
        <w:spacing w:line="276" w:lineRule="auto"/>
        <w:rPr>
          <w:rFonts w:ascii="Verdana" w:hAnsi="Verdana" w:cs="Verdana"/>
          <w:color w:val="000000"/>
          <w:sz w:val="20"/>
          <w:szCs w:val="20"/>
          <w:u w:val="single"/>
        </w:rPr>
      </w:pPr>
    </w:p>
    <w:p w14:paraId="3E91471B" w14:textId="5EB862FE" w:rsidR="004E168B" w:rsidRDefault="004E168B">
      <w:pPr>
        <w:spacing w:line="276" w:lineRule="auto"/>
        <w:rPr>
          <w:rFonts w:ascii="Verdana" w:hAnsi="Verdana" w:cs="Verdana"/>
          <w:color w:val="000000"/>
          <w:sz w:val="20"/>
          <w:szCs w:val="20"/>
          <w:u w:val="single"/>
        </w:rPr>
      </w:pPr>
    </w:p>
    <w:p w14:paraId="62BA89BB" w14:textId="2942B482" w:rsidR="004E168B" w:rsidRDefault="004E168B">
      <w:pPr>
        <w:spacing w:line="276" w:lineRule="auto"/>
        <w:rPr>
          <w:rFonts w:ascii="Verdana" w:hAnsi="Verdana" w:cs="Verdana"/>
          <w:color w:val="000000"/>
          <w:sz w:val="20"/>
          <w:szCs w:val="20"/>
          <w:u w:val="single"/>
        </w:rPr>
      </w:pPr>
    </w:p>
    <w:p w14:paraId="7F13B671" w14:textId="77777777" w:rsidR="004E168B" w:rsidRDefault="004E168B">
      <w:pPr>
        <w:spacing w:line="276" w:lineRule="auto"/>
        <w:rPr>
          <w:rFonts w:ascii="Verdana" w:hAnsi="Verdana" w:cs="Verdana"/>
          <w:color w:val="000000"/>
          <w:sz w:val="20"/>
          <w:szCs w:val="20"/>
          <w:u w:val="single"/>
        </w:rPr>
      </w:pPr>
    </w:p>
    <w:p w14:paraId="4C6985FC" w14:textId="0745FA9A" w:rsidR="004E168B" w:rsidRDefault="004E168B">
      <w:pPr>
        <w:spacing w:line="276" w:lineRule="auto"/>
        <w:rPr>
          <w:rFonts w:ascii="Verdana" w:hAnsi="Verdana" w:cs="Verdana"/>
          <w:color w:val="000000"/>
          <w:sz w:val="20"/>
          <w:szCs w:val="20"/>
          <w:u w:val="single"/>
        </w:rPr>
      </w:pPr>
    </w:p>
    <w:p w14:paraId="22ABA88F" w14:textId="2E6E3BC9" w:rsidR="004E168B" w:rsidRDefault="004E168B">
      <w:pPr>
        <w:spacing w:line="276" w:lineRule="auto"/>
        <w:rPr>
          <w:rFonts w:ascii="Verdana" w:hAnsi="Verdana" w:cs="Verdana"/>
          <w:color w:val="000000"/>
          <w:sz w:val="20"/>
          <w:szCs w:val="20"/>
          <w:u w:val="single"/>
        </w:rPr>
      </w:pPr>
    </w:p>
    <w:p w14:paraId="55F84C95" w14:textId="319EE3AB" w:rsidR="004E168B" w:rsidRDefault="004E168B">
      <w:pPr>
        <w:spacing w:line="276" w:lineRule="auto"/>
        <w:rPr>
          <w:rFonts w:ascii="Verdana" w:hAnsi="Verdana" w:cs="Verdana"/>
          <w:color w:val="000000"/>
          <w:sz w:val="20"/>
          <w:szCs w:val="20"/>
          <w:u w:val="single"/>
        </w:rPr>
      </w:pPr>
    </w:p>
    <w:p w14:paraId="3790F468" w14:textId="77777777" w:rsidR="004E168B" w:rsidRDefault="004E168B">
      <w:pPr>
        <w:spacing w:line="276" w:lineRule="auto"/>
        <w:rPr>
          <w:rFonts w:ascii="Verdana" w:hAnsi="Verdana" w:cs="Verdana"/>
          <w:color w:val="000000"/>
          <w:sz w:val="20"/>
          <w:szCs w:val="20"/>
          <w:u w:val="single"/>
        </w:rPr>
      </w:pPr>
    </w:p>
    <w:p w14:paraId="56ED035B" w14:textId="77777777" w:rsidR="0044493D" w:rsidRDefault="0044493D">
      <w:pPr>
        <w:tabs>
          <w:tab w:val="left" w:leader="dot" w:pos="9072"/>
        </w:tabs>
        <w:spacing w:line="276" w:lineRule="auto"/>
        <w:rPr>
          <w:rFonts w:ascii="Verdana" w:hAnsi="Verdana" w:cs="Tahoma"/>
          <w:color w:val="000000"/>
          <w:sz w:val="20"/>
        </w:rPr>
      </w:pPr>
      <w:r>
        <w:rPr>
          <w:rFonts w:ascii="Verdana" w:hAnsi="Verdana" w:cs="Verdana"/>
          <w:color w:val="000000"/>
          <w:sz w:val="20"/>
          <w:szCs w:val="20"/>
          <w:u w:val="single"/>
        </w:rPr>
        <w:t>Mesures de la Zone de Secours NAGE</w:t>
      </w:r>
    </w:p>
    <w:p w14:paraId="5DA69C83" w14:textId="77777777" w:rsidR="0044493D" w:rsidRDefault="0044493D">
      <w:pPr>
        <w:spacing w:after="0"/>
        <w:jc w:val="left"/>
        <w:rPr>
          <w:rFonts w:ascii="Verdana" w:hAnsi="Verdana" w:cs="Tahoma"/>
          <w:b/>
          <w:smallCaps/>
          <w:color w:val="000000"/>
          <w:sz w:val="20"/>
        </w:rPr>
      </w:pPr>
      <w:r>
        <w:rPr>
          <w:rFonts w:ascii="Verdana" w:hAnsi="Verdana" w:cs="Tahoma"/>
          <w:color w:val="000000"/>
          <w:sz w:val="20"/>
        </w:rPr>
        <w:t>Liste exacte des bâtiments utilisés pour la manifestation</w:t>
      </w:r>
    </w:p>
    <w:tbl>
      <w:tblPr>
        <w:tblW w:w="0" w:type="auto"/>
        <w:tblInd w:w="245" w:type="dxa"/>
        <w:tblLayout w:type="fixed"/>
        <w:tblLook w:val="0000" w:firstRow="0" w:lastRow="0" w:firstColumn="0" w:lastColumn="0" w:noHBand="0" w:noVBand="0"/>
      </w:tblPr>
      <w:tblGrid>
        <w:gridCol w:w="2297"/>
        <w:gridCol w:w="2693"/>
        <w:gridCol w:w="3809"/>
      </w:tblGrid>
      <w:tr w:rsidR="0044493D" w14:paraId="14D556E9" w14:textId="77777777">
        <w:trPr>
          <w:trHeight w:val="206"/>
        </w:trPr>
        <w:tc>
          <w:tcPr>
            <w:tcW w:w="2297" w:type="dxa"/>
            <w:tcBorders>
              <w:top w:val="single" w:sz="4" w:space="0" w:color="000000"/>
              <w:left w:val="single" w:sz="4" w:space="0" w:color="000000"/>
              <w:bottom w:val="single" w:sz="4" w:space="0" w:color="000000"/>
            </w:tcBorders>
            <w:shd w:val="clear" w:color="auto" w:fill="BFBFBF"/>
          </w:tcPr>
          <w:p w14:paraId="5BCF415A" w14:textId="77777777" w:rsidR="0044493D" w:rsidRDefault="0044493D">
            <w:pPr>
              <w:jc w:val="center"/>
              <w:rPr>
                <w:rFonts w:ascii="Verdana" w:hAnsi="Verdana" w:cs="Tahoma"/>
                <w:b/>
                <w:smallCaps/>
                <w:color w:val="000000"/>
                <w:sz w:val="20"/>
              </w:rPr>
            </w:pPr>
            <w:r>
              <w:rPr>
                <w:rFonts w:ascii="Verdana" w:hAnsi="Verdana" w:cs="Tahoma"/>
                <w:b/>
                <w:smallCaps/>
                <w:color w:val="000000"/>
                <w:sz w:val="20"/>
              </w:rPr>
              <w:t>Dénomination</w:t>
            </w:r>
          </w:p>
        </w:tc>
        <w:tc>
          <w:tcPr>
            <w:tcW w:w="2693" w:type="dxa"/>
            <w:tcBorders>
              <w:top w:val="single" w:sz="4" w:space="0" w:color="000000"/>
              <w:left w:val="single" w:sz="4" w:space="0" w:color="000000"/>
              <w:bottom w:val="single" w:sz="4" w:space="0" w:color="000000"/>
            </w:tcBorders>
            <w:shd w:val="clear" w:color="auto" w:fill="BFBFBF"/>
          </w:tcPr>
          <w:p w14:paraId="390B0BE3" w14:textId="77777777" w:rsidR="0044493D" w:rsidRDefault="0044493D">
            <w:pPr>
              <w:jc w:val="center"/>
              <w:rPr>
                <w:rFonts w:ascii="Verdana" w:hAnsi="Verdana" w:cs="Tahoma"/>
                <w:b/>
                <w:smallCaps/>
                <w:color w:val="000000"/>
                <w:sz w:val="20"/>
              </w:rPr>
            </w:pPr>
            <w:r>
              <w:rPr>
                <w:rFonts w:ascii="Verdana" w:hAnsi="Verdana" w:cs="Tahoma"/>
                <w:b/>
                <w:smallCaps/>
                <w:color w:val="000000"/>
                <w:sz w:val="20"/>
              </w:rPr>
              <w:t>Adresse</w:t>
            </w:r>
          </w:p>
        </w:tc>
        <w:tc>
          <w:tcPr>
            <w:tcW w:w="3809" w:type="dxa"/>
            <w:tcBorders>
              <w:top w:val="single" w:sz="4" w:space="0" w:color="000000"/>
              <w:left w:val="single" w:sz="4" w:space="0" w:color="000000"/>
              <w:bottom w:val="single" w:sz="4" w:space="0" w:color="000000"/>
              <w:right w:val="single" w:sz="4" w:space="0" w:color="000000"/>
            </w:tcBorders>
            <w:shd w:val="clear" w:color="auto" w:fill="BFBFBF"/>
          </w:tcPr>
          <w:p w14:paraId="77D3D668" w14:textId="77777777" w:rsidR="0044493D" w:rsidRDefault="0044493D">
            <w:pPr>
              <w:jc w:val="center"/>
            </w:pPr>
            <w:r>
              <w:rPr>
                <w:rFonts w:ascii="Verdana" w:hAnsi="Verdana" w:cs="Tahoma"/>
                <w:b/>
                <w:smallCaps/>
                <w:color w:val="000000"/>
                <w:sz w:val="20"/>
              </w:rPr>
              <w:t>Personne de contact</w:t>
            </w:r>
          </w:p>
        </w:tc>
      </w:tr>
      <w:tr w:rsidR="0044493D" w14:paraId="1DE1B33B" w14:textId="77777777">
        <w:trPr>
          <w:trHeight w:val="420"/>
        </w:trPr>
        <w:tc>
          <w:tcPr>
            <w:tcW w:w="2297" w:type="dxa"/>
            <w:tcBorders>
              <w:top w:val="single" w:sz="4" w:space="0" w:color="000000"/>
              <w:left w:val="single" w:sz="4" w:space="0" w:color="000000"/>
              <w:bottom w:val="single" w:sz="4" w:space="0" w:color="000000"/>
            </w:tcBorders>
          </w:tcPr>
          <w:p w14:paraId="5773D753" w14:textId="77777777" w:rsidR="0044493D" w:rsidRDefault="0044493D">
            <w:pPr>
              <w:snapToGrid w:val="0"/>
              <w:jc w:val="center"/>
              <w:rPr>
                <w:rFonts w:ascii="Verdana" w:hAnsi="Verdana" w:cs="Tahoma"/>
                <w:color w:val="000000"/>
                <w:sz w:val="20"/>
              </w:rPr>
            </w:pPr>
          </w:p>
        </w:tc>
        <w:tc>
          <w:tcPr>
            <w:tcW w:w="2693" w:type="dxa"/>
            <w:tcBorders>
              <w:top w:val="single" w:sz="4" w:space="0" w:color="000000"/>
              <w:left w:val="single" w:sz="4" w:space="0" w:color="000000"/>
              <w:bottom w:val="single" w:sz="4" w:space="0" w:color="000000"/>
            </w:tcBorders>
          </w:tcPr>
          <w:p w14:paraId="12186B37" w14:textId="77777777" w:rsidR="0044493D" w:rsidRDefault="0044493D">
            <w:pPr>
              <w:snapToGrid w:val="0"/>
              <w:jc w:val="center"/>
              <w:rPr>
                <w:rFonts w:ascii="Verdana" w:hAnsi="Verdana" w:cs="Tahoma"/>
                <w:color w:val="000000"/>
                <w:sz w:val="20"/>
              </w:rPr>
            </w:pPr>
          </w:p>
        </w:tc>
        <w:tc>
          <w:tcPr>
            <w:tcW w:w="3809" w:type="dxa"/>
            <w:tcBorders>
              <w:top w:val="single" w:sz="4" w:space="0" w:color="000000"/>
              <w:left w:val="single" w:sz="4" w:space="0" w:color="000000"/>
              <w:bottom w:val="single" w:sz="4" w:space="0" w:color="000000"/>
              <w:right w:val="single" w:sz="4" w:space="0" w:color="000000"/>
            </w:tcBorders>
          </w:tcPr>
          <w:p w14:paraId="4DD5CB36" w14:textId="77777777" w:rsidR="0044493D" w:rsidRDefault="0044493D">
            <w:pPr>
              <w:snapToGrid w:val="0"/>
              <w:jc w:val="center"/>
              <w:rPr>
                <w:rFonts w:ascii="Verdana" w:hAnsi="Verdana" w:cs="Tahoma"/>
                <w:color w:val="000000"/>
                <w:sz w:val="20"/>
              </w:rPr>
            </w:pPr>
          </w:p>
        </w:tc>
      </w:tr>
      <w:tr w:rsidR="0044493D" w14:paraId="09F9519D" w14:textId="77777777">
        <w:trPr>
          <w:trHeight w:val="394"/>
        </w:trPr>
        <w:tc>
          <w:tcPr>
            <w:tcW w:w="2297" w:type="dxa"/>
            <w:tcBorders>
              <w:top w:val="single" w:sz="4" w:space="0" w:color="000000"/>
              <w:left w:val="single" w:sz="4" w:space="0" w:color="000000"/>
              <w:bottom w:val="single" w:sz="4" w:space="0" w:color="000000"/>
            </w:tcBorders>
          </w:tcPr>
          <w:p w14:paraId="76A5A563" w14:textId="77777777" w:rsidR="0044493D" w:rsidRDefault="0044493D">
            <w:pPr>
              <w:snapToGrid w:val="0"/>
              <w:jc w:val="center"/>
              <w:rPr>
                <w:rFonts w:ascii="Verdana" w:hAnsi="Verdana" w:cs="Tahoma"/>
                <w:color w:val="000000"/>
                <w:sz w:val="20"/>
              </w:rPr>
            </w:pPr>
          </w:p>
        </w:tc>
        <w:tc>
          <w:tcPr>
            <w:tcW w:w="2693" w:type="dxa"/>
            <w:tcBorders>
              <w:top w:val="single" w:sz="4" w:space="0" w:color="000000"/>
              <w:left w:val="single" w:sz="4" w:space="0" w:color="000000"/>
              <w:bottom w:val="single" w:sz="4" w:space="0" w:color="000000"/>
            </w:tcBorders>
          </w:tcPr>
          <w:p w14:paraId="4BC6C7B1" w14:textId="77777777" w:rsidR="0044493D" w:rsidRDefault="0044493D">
            <w:pPr>
              <w:snapToGrid w:val="0"/>
              <w:jc w:val="center"/>
              <w:rPr>
                <w:rFonts w:ascii="Verdana" w:hAnsi="Verdana" w:cs="Tahoma"/>
                <w:color w:val="000000"/>
                <w:sz w:val="20"/>
              </w:rPr>
            </w:pPr>
          </w:p>
        </w:tc>
        <w:tc>
          <w:tcPr>
            <w:tcW w:w="3809" w:type="dxa"/>
            <w:tcBorders>
              <w:top w:val="single" w:sz="4" w:space="0" w:color="000000"/>
              <w:left w:val="single" w:sz="4" w:space="0" w:color="000000"/>
              <w:bottom w:val="single" w:sz="4" w:space="0" w:color="000000"/>
              <w:right w:val="single" w:sz="4" w:space="0" w:color="000000"/>
            </w:tcBorders>
          </w:tcPr>
          <w:p w14:paraId="23E7AD8A" w14:textId="77777777" w:rsidR="0044493D" w:rsidRDefault="0044493D">
            <w:pPr>
              <w:snapToGrid w:val="0"/>
              <w:jc w:val="center"/>
              <w:rPr>
                <w:rFonts w:ascii="Verdana" w:hAnsi="Verdana" w:cs="Tahoma"/>
                <w:color w:val="000000"/>
                <w:sz w:val="20"/>
              </w:rPr>
            </w:pPr>
          </w:p>
        </w:tc>
      </w:tr>
      <w:tr w:rsidR="0044493D" w14:paraId="3FC43257" w14:textId="77777777">
        <w:trPr>
          <w:trHeight w:val="420"/>
        </w:trPr>
        <w:tc>
          <w:tcPr>
            <w:tcW w:w="2297" w:type="dxa"/>
            <w:tcBorders>
              <w:top w:val="single" w:sz="4" w:space="0" w:color="000000"/>
              <w:left w:val="single" w:sz="4" w:space="0" w:color="000000"/>
              <w:bottom w:val="single" w:sz="4" w:space="0" w:color="000000"/>
            </w:tcBorders>
          </w:tcPr>
          <w:p w14:paraId="3CBCBCA4" w14:textId="77777777" w:rsidR="0044493D" w:rsidRDefault="0044493D">
            <w:pPr>
              <w:snapToGrid w:val="0"/>
              <w:jc w:val="center"/>
              <w:rPr>
                <w:rFonts w:ascii="Verdana" w:hAnsi="Verdana" w:cs="Tahoma"/>
                <w:color w:val="000000"/>
                <w:sz w:val="20"/>
              </w:rPr>
            </w:pPr>
          </w:p>
        </w:tc>
        <w:tc>
          <w:tcPr>
            <w:tcW w:w="2693" w:type="dxa"/>
            <w:tcBorders>
              <w:top w:val="single" w:sz="4" w:space="0" w:color="000000"/>
              <w:left w:val="single" w:sz="4" w:space="0" w:color="000000"/>
              <w:bottom w:val="single" w:sz="4" w:space="0" w:color="000000"/>
            </w:tcBorders>
          </w:tcPr>
          <w:p w14:paraId="2F9DB9CB" w14:textId="77777777" w:rsidR="0044493D" w:rsidRDefault="0044493D">
            <w:pPr>
              <w:snapToGrid w:val="0"/>
              <w:jc w:val="center"/>
              <w:rPr>
                <w:rFonts w:ascii="Verdana" w:hAnsi="Verdana" w:cs="Tahoma"/>
                <w:color w:val="000000"/>
                <w:sz w:val="20"/>
              </w:rPr>
            </w:pPr>
          </w:p>
        </w:tc>
        <w:tc>
          <w:tcPr>
            <w:tcW w:w="3809" w:type="dxa"/>
            <w:tcBorders>
              <w:top w:val="single" w:sz="4" w:space="0" w:color="000000"/>
              <w:left w:val="single" w:sz="4" w:space="0" w:color="000000"/>
              <w:bottom w:val="single" w:sz="4" w:space="0" w:color="000000"/>
              <w:right w:val="single" w:sz="4" w:space="0" w:color="000000"/>
            </w:tcBorders>
          </w:tcPr>
          <w:p w14:paraId="50ED6EE5" w14:textId="77777777" w:rsidR="0044493D" w:rsidRDefault="0044493D">
            <w:pPr>
              <w:snapToGrid w:val="0"/>
              <w:jc w:val="center"/>
              <w:rPr>
                <w:rFonts w:ascii="Verdana" w:hAnsi="Verdana" w:cs="Tahoma"/>
                <w:color w:val="000000"/>
                <w:sz w:val="20"/>
              </w:rPr>
            </w:pPr>
          </w:p>
        </w:tc>
      </w:tr>
    </w:tbl>
    <w:p w14:paraId="64CC03B4" w14:textId="77777777" w:rsidR="0044493D" w:rsidRDefault="0044493D">
      <w:pPr>
        <w:spacing w:after="0"/>
        <w:rPr>
          <w:rFonts w:ascii="Verdana" w:hAnsi="Verdana" w:cs="Tahoma"/>
          <w:color w:val="000000"/>
          <w:sz w:val="20"/>
        </w:rPr>
      </w:pPr>
    </w:p>
    <w:p w14:paraId="01B6F0E7" w14:textId="77777777" w:rsidR="0044493D" w:rsidRDefault="0044493D">
      <w:pPr>
        <w:spacing w:after="0"/>
        <w:rPr>
          <w:rFonts w:ascii="Verdana" w:hAnsi="Verdana" w:cs="Tahoma"/>
          <w:color w:val="000000"/>
          <w:sz w:val="20"/>
        </w:rPr>
      </w:pPr>
      <w:r>
        <w:rPr>
          <w:rFonts w:ascii="Verdana" w:hAnsi="Verdana" w:cs="Tahoma"/>
          <w:color w:val="000000"/>
          <w:sz w:val="20"/>
        </w:rPr>
        <w:t>Pour chaque ligne du tableau, cocher oui ou non.</w:t>
      </w:r>
    </w:p>
    <w:p w14:paraId="62447F98" w14:textId="77777777" w:rsidR="0044493D" w:rsidRDefault="0044493D">
      <w:pPr>
        <w:spacing w:after="0"/>
        <w:rPr>
          <w:rFonts w:ascii="Verdana" w:hAnsi="Verdana" w:cs="Tahoma"/>
          <w:color w:val="000000"/>
          <w:sz w:val="20"/>
        </w:rPr>
      </w:pPr>
    </w:p>
    <w:tbl>
      <w:tblPr>
        <w:tblW w:w="0" w:type="auto"/>
        <w:tblInd w:w="108" w:type="dxa"/>
        <w:tblLayout w:type="fixed"/>
        <w:tblLook w:val="0000" w:firstRow="0" w:lastRow="0" w:firstColumn="0" w:lastColumn="0" w:noHBand="0" w:noVBand="0"/>
      </w:tblPr>
      <w:tblGrid>
        <w:gridCol w:w="6626"/>
        <w:gridCol w:w="1440"/>
        <w:gridCol w:w="1006"/>
      </w:tblGrid>
      <w:tr w:rsidR="0044493D" w14:paraId="3DE6DFCD"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78DFD477" w14:textId="77777777" w:rsidR="0044493D" w:rsidRDefault="0044493D" w:rsidP="002E79CA">
            <w:pPr>
              <w:jc w:val="center"/>
            </w:pPr>
            <w:r>
              <w:rPr>
                <w:rFonts w:ascii="Verdana" w:hAnsi="Verdana" w:cs="Tahoma"/>
                <w:b/>
                <w:smallCaps/>
                <w:sz w:val="20"/>
                <w:szCs w:val="20"/>
              </w:rPr>
              <w:t>Généralités</w:t>
            </w:r>
          </w:p>
        </w:tc>
      </w:tr>
      <w:tr w:rsidR="0044493D" w14:paraId="0C0EFDB0" w14:textId="77777777" w:rsidTr="002E79CA">
        <w:trPr>
          <w:trHeight w:val="295"/>
        </w:trPr>
        <w:tc>
          <w:tcPr>
            <w:tcW w:w="6626" w:type="dxa"/>
            <w:tcBorders>
              <w:top w:val="single" w:sz="4" w:space="0" w:color="000000"/>
              <w:left w:val="single" w:sz="4" w:space="0" w:color="000000"/>
              <w:bottom w:val="single" w:sz="4" w:space="0" w:color="000000"/>
            </w:tcBorders>
          </w:tcPr>
          <w:p w14:paraId="5D249E00" w14:textId="77777777" w:rsidR="0044493D" w:rsidRDefault="0044493D" w:rsidP="002E79CA">
            <w:pPr>
              <w:rPr>
                <w:rFonts w:ascii="Verdana" w:hAnsi="Verdana" w:cs="Tahoma"/>
                <w:sz w:val="20"/>
                <w:szCs w:val="20"/>
              </w:rPr>
            </w:pPr>
            <w:r>
              <w:rPr>
                <w:rFonts w:ascii="Verdana" w:hAnsi="Verdana" w:cs="Tahoma"/>
                <w:sz w:val="20"/>
                <w:szCs w:val="20"/>
              </w:rPr>
              <w:t>Site fermé avec contrôle d’accès</w:t>
            </w:r>
          </w:p>
        </w:tc>
        <w:tc>
          <w:tcPr>
            <w:tcW w:w="1440" w:type="dxa"/>
            <w:tcBorders>
              <w:top w:val="single" w:sz="4" w:space="0" w:color="000000"/>
              <w:left w:val="single" w:sz="4" w:space="0" w:color="000000"/>
              <w:bottom w:val="single" w:sz="4" w:space="0" w:color="000000"/>
            </w:tcBorders>
          </w:tcPr>
          <w:p w14:paraId="60CE60BB"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861D400" w14:textId="77777777" w:rsidR="0044493D" w:rsidRDefault="0044493D" w:rsidP="002E79CA">
            <w:pPr>
              <w:jc w:val="center"/>
            </w:pPr>
            <w:r>
              <w:rPr>
                <w:rFonts w:ascii="Verdana" w:hAnsi="Verdana" w:cs="Tahoma"/>
                <w:sz w:val="20"/>
                <w:szCs w:val="20"/>
              </w:rPr>
              <w:t>I.4.7</w:t>
            </w:r>
          </w:p>
        </w:tc>
      </w:tr>
      <w:tr w:rsidR="0044493D" w14:paraId="431E780C" w14:textId="77777777" w:rsidTr="002E79CA">
        <w:trPr>
          <w:trHeight w:val="339"/>
        </w:trPr>
        <w:tc>
          <w:tcPr>
            <w:tcW w:w="6626" w:type="dxa"/>
            <w:tcBorders>
              <w:top w:val="single" w:sz="4" w:space="0" w:color="000000"/>
              <w:left w:val="single" w:sz="4" w:space="0" w:color="000000"/>
              <w:bottom w:val="single" w:sz="4" w:space="0" w:color="000000"/>
            </w:tcBorders>
          </w:tcPr>
          <w:p w14:paraId="3626FBD1" w14:textId="77777777" w:rsidR="0044493D" w:rsidRDefault="0044493D" w:rsidP="002E79CA">
            <w:pPr>
              <w:rPr>
                <w:rFonts w:ascii="Verdana" w:hAnsi="Verdana" w:cs="Tahoma"/>
                <w:color w:val="000000"/>
                <w:sz w:val="20"/>
              </w:rPr>
            </w:pPr>
            <w:r>
              <w:rPr>
                <w:rFonts w:ascii="Verdana" w:hAnsi="Verdana" w:cs="Tahoma"/>
                <w:color w:val="000000"/>
                <w:sz w:val="20"/>
              </w:rPr>
              <w:t>Implantation composée de plus de 10 stands, tentes, …</w:t>
            </w:r>
          </w:p>
        </w:tc>
        <w:tc>
          <w:tcPr>
            <w:tcW w:w="1440" w:type="dxa"/>
            <w:tcBorders>
              <w:top w:val="single" w:sz="4" w:space="0" w:color="000000"/>
              <w:left w:val="single" w:sz="4" w:space="0" w:color="000000"/>
              <w:bottom w:val="single" w:sz="4" w:space="0" w:color="000000"/>
            </w:tcBorders>
          </w:tcPr>
          <w:p w14:paraId="10974138" w14:textId="77777777" w:rsidR="0044493D" w:rsidRDefault="0044493D" w:rsidP="002E79CA">
            <w:pPr>
              <w:jc w:val="center"/>
              <w:rPr>
                <w:rFonts w:ascii="Verdana" w:hAnsi="Verdana" w:cs="Tahoma"/>
                <w:color w:val="000000"/>
                <w:sz w:val="20"/>
              </w:rPr>
            </w:pPr>
            <w:r>
              <w:rPr>
                <w:rFonts w:ascii="Verdana" w:hAnsi="Verdana" w:cs="Tahoma"/>
                <w:color w:val="000000"/>
                <w:sz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5ADAEFA" w14:textId="77777777" w:rsidR="0044493D" w:rsidRDefault="0044493D" w:rsidP="002E79CA">
            <w:pPr>
              <w:jc w:val="center"/>
            </w:pPr>
            <w:r>
              <w:rPr>
                <w:rFonts w:ascii="Verdana" w:hAnsi="Verdana" w:cs="Tahoma"/>
                <w:color w:val="000000"/>
                <w:sz w:val="20"/>
              </w:rPr>
              <w:t>I.4.8</w:t>
            </w:r>
          </w:p>
        </w:tc>
      </w:tr>
      <w:tr w:rsidR="0044493D" w14:paraId="298A47B9" w14:textId="77777777" w:rsidTr="002E79CA">
        <w:trPr>
          <w:trHeight w:val="339"/>
        </w:trPr>
        <w:tc>
          <w:tcPr>
            <w:tcW w:w="6626" w:type="dxa"/>
            <w:tcBorders>
              <w:top w:val="single" w:sz="4" w:space="0" w:color="000000"/>
              <w:left w:val="single" w:sz="4" w:space="0" w:color="000000"/>
              <w:bottom w:val="single" w:sz="4" w:space="0" w:color="000000"/>
            </w:tcBorders>
          </w:tcPr>
          <w:p w14:paraId="02F04C4A" w14:textId="77777777" w:rsidR="0044493D" w:rsidRDefault="0044493D" w:rsidP="002E79CA">
            <w:pPr>
              <w:rPr>
                <w:rFonts w:ascii="Verdana" w:hAnsi="Verdana" w:cs="Tahoma"/>
                <w:sz w:val="20"/>
                <w:szCs w:val="20"/>
              </w:rPr>
            </w:pPr>
            <w:r>
              <w:rPr>
                <w:rFonts w:ascii="Verdana" w:hAnsi="Verdana" w:cs="Tahoma"/>
                <w:sz w:val="20"/>
                <w:szCs w:val="20"/>
              </w:rPr>
              <w:t>Demande liée à des travaux</w:t>
            </w:r>
          </w:p>
        </w:tc>
        <w:tc>
          <w:tcPr>
            <w:tcW w:w="1440" w:type="dxa"/>
            <w:tcBorders>
              <w:top w:val="single" w:sz="4" w:space="0" w:color="000000"/>
              <w:left w:val="single" w:sz="4" w:space="0" w:color="000000"/>
              <w:bottom w:val="single" w:sz="4" w:space="0" w:color="000000"/>
            </w:tcBorders>
          </w:tcPr>
          <w:p w14:paraId="57AB63E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523CD5D" w14:textId="77777777" w:rsidR="0044493D" w:rsidRDefault="0044493D" w:rsidP="002E79CA">
            <w:pPr>
              <w:snapToGrid w:val="0"/>
              <w:jc w:val="center"/>
              <w:rPr>
                <w:rFonts w:ascii="Verdana" w:hAnsi="Verdana" w:cs="Tahoma"/>
                <w:sz w:val="20"/>
                <w:szCs w:val="20"/>
              </w:rPr>
            </w:pPr>
          </w:p>
        </w:tc>
      </w:tr>
      <w:tr w:rsidR="0044493D" w14:paraId="11BC486B" w14:textId="77777777" w:rsidTr="002E79CA">
        <w:trPr>
          <w:trHeight w:val="339"/>
        </w:trPr>
        <w:tc>
          <w:tcPr>
            <w:tcW w:w="6626" w:type="dxa"/>
            <w:tcBorders>
              <w:top w:val="single" w:sz="4" w:space="0" w:color="000000"/>
              <w:left w:val="single" w:sz="4" w:space="0" w:color="000000"/>
              <w:bottom w:val="single" w:sz="4" w:space="0" w:color="000000"/>
            </w:tcBorders>
          </w:tcPr>
          <w:p w14:paraId="38EE3D01" w14:textId="77777777" w:rsidR="0044493D" w:rsidRDefault="0044493D" w:rsidP="002E79CA">
            <w:pPr>
              <w:rPr>
                <w:rFonts w:ascii="Verdana" w:hAnsi="Verdana" w:cs="Tahoma"/>
                <w:sz w:val="20"/>
                <w:szCs w:val="20"/>
              </w:rPr>
            </w:pPr>
            <w:r>
              <w:rPr>
                <w:rFonts w:ascii="Verdana" w:hAnsi="Verdana" w:cs="Tahoma"/>
                <w:sz w:val="20"/>
                <w:szCs w:val="20"/>
              </w:rPr>
              <w:t>Demande liées à l’implantation de mobilier urbain</w:t>
            </w:r>
          </w:p>
        </w:tc>
        <w:tc>
          <w:tcPr>
            <w:tcW w:w="1440" w:type="dxa"/>
            <w:tcBorders>
              <w:top w:val="single" w:sz="4" w:space="0" w:color="000000"/>
              <w:left w:val="single" w:sz="4" w:space="0" w:color="000000"/>
              <w:bottom w:val="single" w:sz="4" w:space="0" w:color="000000"/>
            </w:tcBorders>
          </w:tcPr>
          <w:p w14:paraId="26A71D1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412D683" w14:textId="77777777" w:rsidR="0044493D" w:rsidRDefault="0044493D" w:rsidP="002E79CA">
            <w:pPr>
              <w:snapToGrid w:val="0"/>
              <w:jc w:val="center"/>
              <w:rPr>
                <w:rFonts w:ascii="Verdana" w:hAnsi="Verdana" w:cs="Tahoma"/>
                <w:sz w:val="20"/>
                <w:szCs w:val="20"/>
              </w:rPr>
            </w:pPr>
          </w:p>
        </w:tc>
      </w:tr>
      <w:tr w:rsidR="0044493D" w14:paraId="5F1B743E"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7F32E8D7" w14:textId="77777777" w:rsidR="0044493D" w:rsidRDefault="0044493D" w:rsidP="002E79CA">
            <w:pPr>
              <w:jc w:val="center"/>
            </w:pPr>
            <w:r>
              <w:rPr>
                <w:rFonts w:ascii="Verdana" w:hAnsi="Verdana" w:cs="Tahoma"/>
                <w:b/>
                <w:smallCaps/>
                <w:sz w:val="20"/>
                <w:szCs w:val="20"/>
              </w:rPr>
              <w:t>Localisation/Accessibilité</w:t>
            </w:r>
          </w:p>
        </w:tc>
      </w:tr>
      <w:tr w:rsidR="0044493D" w14:paraId="4B390631" w14:textId="77777777" w:rsidTr="002E79CA">
        <w:trPr>
          <w:trHeight w:val="339"/>
        </w:trPr>
        <w:tc>
          <w:tcPr>
            <w:tcW w:w="6626" w:type="dxa"/>
            <w:tcBorders>
              <w:top w:val="single" w:sz="4" w:space="0" w:color="000000"/>
              <w:left w:val="single" w:sz="4" w:space="0" w:color="000000"/>
              <w:bottom w:val="single" w:sz="4" w:space="0" w:color="000000"/>
            </w:tcBorders>
          </w:tcPr>
          <w:p w14:paraId="3B475D58" w14:textId="77777777" w:rsidR="0044493D" w:rsidRDefault="0044493D" w:rsidP="002E79CA">
            <w:pPr>
              <w:rPr>
                <w:rFonts w:ascii="Verdana" w:hAnsi="Verdana" w:cs="Tahoma"/>
                <w:color w:val="000000"/>
                <w:sz w:val="20"/>
              </w:rPr>
            </w:pPr>
            <w:r>
              <w:rPr>
                <w:rFonts w:ascii="Verdana" w:hAnsi="Verdana" w:cs="Tahoma"/>
                <w:color w:val="000000"/>
                <w:sz w:val="20"/>
              </w:rPr>
              <w:t>Installation d’infrastructure(s) réduisant le passage pour les secours ou l’accès à des bâtiments</w:t>
            </w:r>
          </w:p>
        </w:tc>
        <w:tc>
          <w:tcPr>
            <w:tcW w:w="1440" w:type="dxa"/>
            <w:tcBorders>
              <w:top w:val="single" w:sz="4" w:space="0" w:color="000000"/>
              <w:left w:val="single" w:sz="4" w:space="0" w:color="000000"/>
              <w:bottom w:val="single" w:sz="4" w:space="0" w:color="000000"/>
            </w:tcBorders>
          </w:tcPr>
          <w:p w14:paraId="3BD4C53F" w14:textId="77777777" w:rsidR="0044493D" w:rsidRDefault="0044493D" w:rsidP="002E79CA">
            <w:pPr>
              <w:jc w:val="center"/>
              <w:rPr>
                <w:rFonts w:ascii="Verdana" w:hAnsi="Verdana" w:cs="Tahoma"/>
                <w:color w:val="000000"/>
                <w:sz w:val="20"/>
              </w:rPr>
            </w:pPr>
            <w:r>
              <w:rPr>
                <w:rFonts w:ascii="Verdana" w:hAnsi="Verdana" w:cs="Tahoma"/>
                <w:color w:val="000000"/>
                <w:sz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C9FD847" w14:textId="77777777" w:rsidR="0044493D" w:rsidRDefault="0044493D" w:rsidP="002E79CA">
            <w:pPr>
              <w:jc w:val="center"/>
            </w:pPr>
            <w:r>
              <w:rPr>
                <w:rFonts w:ascii="Verdana" w:hAnsi="Verdana" w:cs="Tahoma"/>
                <w:color w:val="000000"/>
                <w:sz w:val="20"/>
              </w:rPr>
              <w:t>II.1</w:t>
            </w:r>
          </w:p>
        </w:tc>
      </w:tr>
      <w:tr w:rsidR="0044493D" w14:paraId="62C2F280" w14:textId="77777777" w:rsidTr="002E79CA">
        <w:trPr>
          <w:trHeight w:val="339"/>
        </w:trPr>
        <w:tc>
          <w:tcPr>
            <w:tcW w:w="6626" w:type="dxa"/>
            <w:tcBorders>
              <w:top w:val="single" w:sz="4" w:space="0" w:color="000000"/>
              <w:left w:val="single" w:sz="4" w:space="0" w:color="000000"/>
              <w:bottom w:val="single" w:sz="4" w:space="0" w:color="000000"/>
            </w:tcBorders>
          </w:tcPr>
          <w:p w14:paraId="65AF5CF1" w14:textId="77777777" w:rsidR="0044493D" w:rsidRDefault="0044493D" w:rsidP="002E79CA">
            <w:pPr>
              <w:rPr>
                <w:rFonts w:ascii="Verdana" w:hAnsi="Verdana" w:cs="Tahoma"/>
                <w:sz w:val="20"/>
                <w:szCs w:val="20"/>
              </w:rPr>
            </w:pPr>
            <w:r>
              <w:rPr>
                <w:rFonts w:ascii="Verdana" w:hAnsi="Verdana" w:cs="Tahoma"/>
                <w:sz w:val="20"/>
                <w:szCs w:val="20"/>
              </w:rPr>
              <w:t>Présence de barrière(s) Nadar, Héras, Jersey, …</w:t>
            </w:r>
          </w:p>
        </w:tc>
        <w:tc>
          <w:tcPr>
            <w:tcW w:w="1440" w:type="dxa"/>
            <w:tcBorders>
              <w:top w:val="single" w:sz="4" w:space="0" w:color="000000"/>
              <w:left w:val="single" w:sz="4" w:space="0" w:color="000000"/>
              <w:bottom w:val="single" w:sz="4" w:space="0" w:color="000000"/>
            </w:tcBorders>
          </w:tcPr>
          <w:p w14:paraId="138D6CE9"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397D494" w14:textId="77777777" w:rsidR="0044493D" w:rsidRDefault="0044493D" w:rsidP="002E79CA">
            <w:pPr>
              <w:snapToGrid w:val="0"/>
              <w:jc w:val="center"/>
              <w:rPr>
                <w:rFonts w:ascii="Verdana" w:hAnsi="Verdana" w:cs="Tahoma"/>
                <w:sz w:val="20"/>
                <w:szCs w:val="20"/>
              </w:rPr>
            </w:pPr>
          </w:p>
        </w:tc>
      </w:tr>
      <w:tr w:rsidR="0044493D" w14:paraId="57A8105E" w14:textId="77777777" w:rsidTr="002E79CA">
        <w:trPr>
          <w:trHeight w:val="339"/>
        </w:trPr>
        <w:tc>
          <w:tcPr>
            <w:tcW w:w="6626" w:type="dxa"/>
            <w:tcBorders>
              <w:top w:val="single" w:sz="4" w:space="0" w:color="000000"/>
              <w:left w:val="single" w:sz="4" w:space="0" w:color="000000"/>
              <w:bottom w:val="single" w:sz="4" w:space="0" w:color="000000"/>
            </w:tcBorders>
          </w:tcPr>
          <w:p w14:paraId="6BDE164D" w14:textId="77777777" w:rsidR="0044493D" w:rsidRDefault="0044493D" w:rsidP="002E79CA">
            <w:pPr>
              <w:rPr>
                <w:rFonts w:ascii="Verdana" w:hAnsi="Verdana" w:cs="Tahoma"/>
                <w:sz w:val="20"/>
                <w:szCs w:val="20"/>
              </w:rPr>
            </w:pPr>
            <w:r>
              <w:rPr>
                <w:rFonts w:ascii="Verdana" w:hAnsi="Verdana" w:cs="Tahoma"/>
                <w:sz w:val="20"/>
                <w:szCs w:val="20"/>
              </w:rPr>
              <w:t>Proximité d’une canalisation type pipeline (moins de 250m)</w:t>
            </w:r>
          </w:p>
        </w:tc>
        <w:tc>
          <w:tcPr>
            <w:tcW w:w="1440" w:type="dxa"/>
            <w:tcBorders>
              <w:top w:val="single" w:sz="4" w:space="0" w:color="000000"/>
              <w:left w:val="single" w:sz="4" w:space="0" w:color="000000"/>
              <w:bottom w:val="single" w:sz="4" w:space="0" w:color="000000"/>
            </w:tcBorders>
          </w:tcPr>
          <w:p w14:paraId="420A873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8F199DA" w14:textId="77777777" w:rsidR="0044493D" w:rsidRDefault="0044493D" w:rsidP="002E79CA">
            <w:pPr>
              <w:jc w:val="center"/>
            </w:pPr>
            <w:r>
              <w:rPr>
                <w:rFonts w:ascii="Verdana" w:hAnsi="Verdana" w:cs="Tahoma"/>
                <w:sz w:val="20"/>
                <w:szCs w:val="20"/>
              </w:rPr>
              <w:t>IV.12</w:t>
            </w:r>
          </w:p>
        </w:tc>
      </w:tr>
      <w:tr w:rsidR="0044493D" w14:paraId="199EA873" w14:textId="77777777" w:rsidTr="002E79CA">
        <w:trPr>
          <w:trHeight w:val="339"/>
        </w:trPr>
        <w:tc>
          <w:tcPr>
            <w:tcW w:w="6626" w:type="dxa"/>
            <w:tcBorders>
              <w:top w:val="single" w:sz="4" w:space="0" w:color="000000"/>
              <w:left w:val="single" w:sz="4" w:space="0" w:color="000000"/>
              <w:bottom w:val="single" w:sz="4" w:space="0" w:color="000000"/>
            </w:tcBorders>
          </w:tcPr>
          <w:p w14:paraId="6588CD9F" w14:textId="77777777" w:rsidR="0044493D" w:rsidRDefault="0044493D" w:rsidP="002E79CA">
            <w:pPr>
              <w:rPr>
                <w:rFonts w:ascii="Verdana" w:hAnsi="Verdana" w:cs="Tahoma"/>
                <w:sz w:val="20"/>
                <w:szCs w:val="20"/>
              </w:rPr>
            </w:pPr>
            <w:r>
              <w:rPr>
                <w:rFonts w:ascii="Verdana" w:hAnsi="Verdana" w:cs="Tahoma"/>
                <w:sz w:val="20"/>
                <w:szCs w:val="20"/>
              </w:rPr>
              <w:t>Lieu de la manifestation difficile d’accès en véhicule (bois, …)</w:t>
            </w:r>
          </w:p>
        </w:tc>
        <w:tc>
          <w:tcPr>
            <w:tcW w:w="1440" w:type="dxa"/>
            <w:tcBorders>
              <w:top w:val="single" w:sz="4" w:space="0" w:color="000000"/>
              <w:left w:val="single" w:sz="4" w:space="0" w:color="000000"/>
              <w:bottom w:val="single" w:sz="4" w:space="0" w:color="000000"/>
            </w:tcBorders>
          </w:tcPr>
          <w:p w14:paraId="4C45470B"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8C35B9F" w14:textId="77777777" w:rsidR="0044493D" w:rsidRDefault="0044493D" w:rsidP="002E79CA">
            <w:pPr>
              <w:jc w:val="center"/>
            </w:pPr>
            <w:r>
              <w:rPr>
                <w:rFonts w:ascii="Verdana" w:hAnsi="Verdana" w:cs="Tahoma"/>
                <w:sz w:val="20"/>
                <w:szCs w:val="20"/>
              </w:rPr>
              <w:t>IV.13</w:t>
            </w:r>
          </w:p>
        </w:tc>
      </w:tr>
      <w:tr w:rsidR="0044493D" w14:paraId="420BF03D" w14:textId="77777777" w:rsidTr="002E79CA">
        <w:trPr>
          <w:trHeight w:val="339"/>
        </w:trPr>
        <w:tc>
          <w:tcPr>
            <w:tcW w:w="6626" w:type="dxa"/>
            <w:tcBorders>
              <w:top w:val="single" w:sz="4" w:space="0" w:color="000000"/>
              <w:left w:val="single" w:sz="4" w:space="0" w:color="000000"/>
              <w:bottom w:val="single" w:sz="4" w:space="0" w:color="000000"/>
            </w:tcBorders>
          </w:tcPr>
          <w:p w14:paraId="76B0F467" w14:textId="77777777" w:rsidR="0044493D" w:rsidRDefault="0044493D" w:rsidP="002E79CA">
            <w:pPr>
              <w:rPr>
                <w:rFonts w:ascii="Verdana" w:hAnsi="Verdana" w:cs="Tahoma"/>
                <w:sz w:val="20"/>
                <w:szCs w:val="20"/>
              </w:rPr>
            </w:pPr>
            <w:r>
              <w:rPr>
                <w:rFonts w:ascii="Verdana" w:hAnsi="Verdana" w:cs="Tahoma"/>
                <w:sz w:val="20"/>
                <w:szCs w:val="20"/>
              </w:rPr>
              <w:t>Proximité d’un plan d’eau</w:t>
            </w:r>
          </w:p>
        </w:tc>
        <w:tc>
          <w:tcPr>
            <w:tcW w:w="1440" w:type="dxa"/>
            <w:tcBorders>
              <w:top w:val="single" w:sz="4" w:space="0" w:color="000000"/>
              <w:left w:val="single" w:sz="4" w:space="0" w:color="000000"/>
              <w:bottom w:val="single" w:sz="4" w:space="0" w:color="000000"/>
            </w:tcBorders>
          </w:tcPr>
          <w:p w14:paraId="7D9D0F32"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D5CF411" w14:textId="77777777" w:rsidR="0044493D" w:rsidRDefault="0044493D" w:rsidP="002E79CA">
            <w:pPr>
              <w:jc w:val="center"/>
            </w:pPr>
            <w:r>
              <w:rPr>
                <w:rFonts w:ascii="Verdana" w:hAnsi="Verdana" w:cs="Tahoma"/>
                <w:sz w:val="20"/>
                <w:szCs w:val="20"/>
              </w:rPr>
              <w:t>IV.14</w:t>
            </w:r>
          </w:p>
        </w:tc>
      </w:tr>
      <w:tr w:rsidR="0044493D" w14:paraId="730B13A0"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5F0C399D" w14:textId="77777777" w:rsidR="0044493D" w:rsidRDefault="0044493D" w:rsidP="002E79CA">
            <w:pPr>
              <w:jc w:val="center"/>
            </w:pPr>
            <w:r>
              <w:rPr>
                <w:rFonts w:ascii="Verdana" w:hAnsi="Verdana" w:cs="Tahoma"/>
                <w:b/>
                <w:smallCaps/>
                <w:sz w:val="20"/>
                <w:szCs w:val="20"/>
              </w:rPr>
              <w:t xml:space="preserve">Gaz </w:t>
            </w:r>
          </w:p>
        </w:tc>
      </w:tr>
      <w:tr w:rsidR="0044493D" w14:paraId="67550D80" w14:textId="77777777" w:rsidTr="002E79CA">
        <w:trPr>
          <w:trHeight w:val="339"/>
        </w:trPr>
        <w:tc>
          <w:tcPr>
            <w:tcW w:w="6626" w:type="dxa"/>
            <w:tcBorders>
              <w:top w:val="single" w:sz="4" w:space="0" w:color="000000"/>
              <w:left w:val="single" w:sz="4" w:space="0" w:color="000000"/>
              <w:bottom w:val="single" w:sz="4" w:space="0" w:color="000000"/>
            </w:tcBorders>
          </w:tcPr>
          <w:p w14:paraId="0AFCC7EE" w14:textId="77777777" w:rsidR="0044493D" w:rsidRDefault="0044493D" w:rsidP="002E79CA">
            <w:pPr>
              <w:rPr>
                <w:rFonts w:ascii="Verdana" w:hAnsi="Verdana" w:cs="Tahoma"/>
                <w:sz w:val="20"/>
                <w:szCs w:val="20"/>
              </w:rPr>
            </w:pPr>
            <w:r>
              <w:rPr>
                <w:rFonts w:ascii="Verdana" w:hAnsi="Verdana" w:cs="Tahoma"/>
                <w:sz w:val="20"/>
                <w:szCs w:val="20"/>
              </w:rPr>
              <w:t>Utilisation de gaz</w:t>
            </w:r>
          </w:p>
        </w:tc>
        <w:tc>
          <w:tcPr>
            <w:tcW w:w="1440" w:type="dxa"/>
            <w:tcBorders>
              <w:top w:val="single" w:sz="4" w:space="0" w:color="000000"/>
              <w:left w:val="single" w:sz="4" w:space="0" w:color="000000"/>
              <w:bottom w:val="single" w:sz="4" w:space="0" w:color="000000"/>
            </w:tcBorders>
          </w:tcPr>
          <w:p w14:paraId="1E8EB10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32A42E4" w14:textId="77777777" w:rsidR="0044493D" w:rsidRDefault="0044493D" w:rsidP="002E79CA">
            <w:pPr>
              <w:jc w:val="center"/>
            </w:pPr>
            <w:r>
              <w:rPr>
                <w:rFonts w:ascii="Verdana" w:hAnsi="Verdana" w:cs="Tahoma"/>
                <w:sz w:val="20"/>
                <w:szCs w:val="20"/>
              </w:rPr>
              <w:t>II.3.1</w:t>
            </w:r>
          </w:p>
        </w:tc>
      </w:tr>
      <w:tr w:rsidR="0044493D" w14:paraId="0275985E" w14:textId="77777777" w:rsidTr="002E79CA">
        <w:trPr>
          <w:trHeight w:val="339"/>
        </w:trPr>
        <w:tc>
          <w:tcPr>
            <w:tcW w:w="6626" w:type="dxa"/>
            <w:tcBorders>
              <w:top w:val="single" w:sz="4" w:space="0" w:color="000000"/>
              <w:left w:val="single" w:sz="4" w:space="0" w:color="000000"/>
              <w:bottom w:val="single" w:sz="4" w:space="0" w:color="000000"/>
            </w:tcBorders>
          </w:tcPr>
          <w:p w14:paraId="44F3DE30" w14:textId="77777777" w:rsidR="0044493D" w:rsidRDefault="0044493D" w:rsidP="002E79CA">
            <w:pPr>
              <w:rPr>
                <w:rFonts w:ascii="Verdana" w:hAnsi="Verdana" w:cs="Tahoma"/>
                <w:sz w:val="20"/>
                <w:szCs w:val="20"/>
              </w:rPr>
            </w:pPr>
            <w:r>
              <w:rPr>
                <w:rFonts w:ascii="Verdana" w:hAnsi="Verdana" w:cs="Tahoma"/>
                <w:sz w:val="20"/>
                <w:szCs w:val="20"/>
              </w:rPr>
              <w:t>Installation de gaz fixe</w:t>
            </w:r>
          </w:p>
        </w:tc>
        <w:tc>
          <w:tcPr>
            <w:tcW w:w="1440" w:type="dxa"/>
            <w:tcBorders>
              <w:top w:val="single" w:sz="4" w:space="0" w:color="000000"/>
              <w:left w:val="single" w:sz="4" w:space="0" w:color="000000"/>
              <w:bottom w:val="single" w:sz="4" w:space="0" w:color="000000"/>
            </w:tcBorders>
          </w:tcPr>
          <w:p w14:paraId="5A9FA67C"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9C2D517" w14:textId="77777777" w:rsidR="0044493D" w:rsidRDefault="0044493D" w:rsidP="002E79CA">
            <w:pPr>
              <w:jc w:val="center"/>
            </w:pPr>
            <w:r>
              <w:rPr>
                <w:rFonts w:ascii="Verdana" w:hAnsi="Verdana" w:cs="Tahoma"/>
                <w:sz w:val="20"/>
                <w:szCs w:val="20"/>
              </w:rPr>
              <w:t>II.3.2</w:t>
            </w:r>
          </w:p>
        </w:tc>
      </w:tr>
      <w:tr w:rsidR="0044493D" w14:paraId="3B1E6A3C" w14:textId="77777777" w:rsidTr="002E79CA">
        <w:trPr>
          <w:trHeight w:val="339"/>
        </w:trPr>
        <w:tc>
          <w:tcPr>
            <w:tcW w:w="6626" w:type="dxa"/>
            <w:tcBorders>
              <w:top w:val="single" w:sz="4" w:space="0" w:color="000000"/>
              <w:left w:val="single" w:sz="4" w:space="0" w:color="000000"/>
              <w:bottom w:val="single" w:sz="4" w:space="0" w:color="000000"/>
            </w:tcBorders>
          </w:tcPr>
          <w:p w14:paraId="74630CC9" w14:textId="77777777" w:rsidR="0044493D" w:rsidRDefault="0044493D" w:rsidP="002E79CA">
            <w:pPr>
              <w:rPr>
                <w:rFonts w:ascii="Verdana" w:hAnsi="Verdana" w:cs="Tahoma"/>
                <w:sz w:val="20"/>
                <w:szCs w:val="20"/>
              </w:rPr>
            </w:pPr>
            <w:r>
              <w:rPr>
                <w:rFonts w:ascii="Verdana" w:hAnsi="Verdana" w:cs="Tahoma"/>
                <w:sz w:val="20"/>
                <w:szCs w:val="20"/>
              </w:rPr>
              <w:t>Installation de gaz mobile</w:t>
            </w:r>
          </w:p>
        </w:tc>
        <w:tc>
          <w:tcPr>
            <w:tcW w:w="1440" w:type="dxa"/>
            <w:tcBorders>
              <w:top w:val="single" w:sz="4" w:space="0" w:color="000000"/>
              <w:left w:val="single" w:sz="4" w:space="0" w:color="000000"/>
              <w:bottom w:val="single" w:sz="4" w:space="0" w:color="000000"/>
            </w:tcBorders>
          </w:tcPr>
          <w:p w14:paraId="16EE758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51FAC36" w14:textId="77777777" w:rsidR="0044493D" w:rsidRDefault="0044493D" w:rsidP="002E79CA">
            <w:pPr>
              <w:jc w:val="center"/>
            </w:pPr>
            <w:r>
              <w:rPr>
                <w:rFonts w:ascii="Verdana" w:hAnsi="Verdana" w:cs="Tahoma"/>
                <w:sz w:val="20"/>
                <w:szCs w:val="20"/>
              </w:rPr>
              <w:t>II.3.3</w:t>
            </w:r>
          </w:p>
        </w:tc>
      </w:tr>
      <w:tr w:rsidR="0044493D" w14:paraId="24FF1571"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8DE58BD" w14:textId="77777777" w:rsidR="0044493D" w:rsidRDefault="0044493D" w:rsidP="002E79CA">
            <w:pPr>
              <w:jc w:val="center"/>
            </w:pPr>
            <w:r>
              <w:rPr>
                <w:rFonts w:ascii="Verdana" w:hAnsi="Verdana" w:cs="Tahoma"/>
                <w:b/>
                <w:smallCaps/>
                <w:sz w:val="20"/>
                <w:szCs w:val="20"/>
              </w:rPr>
              <w:lastRenderedPageBreak/>
              <w:t>Systèmes de cuisson</w:t>
            </w:r>
          </w:p>
        </w:tc>
      </w:tr>
      <w:tr w:rsidR="0044493D" w14:paraId="18078208" w14:textId="77777777" w:rsidTr="002E79CA">
        <w:trPr>
          <w:trHeight w:val="339"/>
        </w:trPr>
        <w:tc>
          <w:tcPr>
            <w:tcW w:w="6626" w:type="dxa"/>
            <w:tcBorders>
              <w:top w:val="single" w:sz="4" w:space="0" w:color="000000"/>
              <w:left w:val="single" w:sz="4" w:space="0" w:color="000000"/>
              <w:bottom w:val="single" w:sz="4" w:space="0" w:color="000000"/>
            </w:tcBorders>
          </w:tcPr>
          <w:p w14:paraId="68E64E2A" w14:textId="77777777" w:rsidR="0044493D" w:rsidRDefault="0044493D" w:rsidP="002E79CA">
            <w:pPr>
              <w:rPr>
                <w:rFonts w:ascii="Verdana" w:hAnsi="Verdana" w:cs="Tahoma"/>
                <w:sz w:val="20"/>
                <w:szCs w:val="20"/>
              </w:rPr>
            </w:pPr>
            <w:r>
              <w:rPr>
                <w:rFonts w:ascii="Verdana" w:hAnsi="Verdana" w:cs="Tahoma"/>
                <w:sz w:val="20"/>
                <w:szCs w:val="20"/>
              </w:rPr>
              <w:t>Présence d’appareil(s) de cuisson</w:t>
            </w:r>
          </w:p>
        </w:tc>
        <w:tc>
          <w:tcPr>
            <w:tcW w:w="1440" w:type="dxa"/>
            <w:tcBorders>
              <w:top w:val="single" w:sz="4" w:space="0" w:color="000000"/>
              <w:left w:val="single" w:sz="4" w:space="0" w:color="000000"/>
              <w:bottom w:val="single" w:sz="4" w:space="0" w:color="000000"/>
            </w:tcBorders>
          </w:tcPr>
          <w:p w14:paraId="66519159"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241F958" w14:textId="77777777" w:rsidR="0044493D" w:rsidRDefault="0044493D" w:rsidP="002E79CA">
            <w:pPr>
              <w:jc w:val="center"/>
            </w:pPr>
            <w:r>
              <w:rPr>
                <w:rFonts w:ascii="Verdana" w:hAnsi="Verdana" w:cs="Tahoma"/>
                <w:sz w:val="20"/>
                <w:szCs w:val="20"/>
              </w:rPr>
              <w:t>II.5.1</w:t>
            </w:r>
          </w:p>
        </w:tc>
      </w:tr>
      <w:tr w:rsidR="0044493D" w14:paraId="08DC4B90" w14:textId="77777777" w:rsidTr="002E79CA">
        <w:trPr>
          <w:trHeight w:val="339"/>
        </w:trPr>
        <w:tc>
          <w:tcPr>
            <w:tcW w:w="6626" w:type="dxa"/>
            <w:tcBorders>
              <w:top w:val="single" w:sz="4" w:space="0" w:color="000000"/>
              <w:left w:val="single" w:sz="4" w:space="0" w:color="000000"/>
              <w:bottom w:val="single" w:sz="4" w:space="0" w:color="000000"/>
            </w:tcBorders>
          </w:tcPr>
          <w:p w14:paraId="7314374F" w14:textId="77777777" w:rsidR="0044493D" w:rsidRDefault="0044493D" w:rsidP="002E79CA">
            <w:pPr>
              <w:rPr>
                <w:rFonts w:ascii="Verdana" w:hAnsi="Verdana" w:cs="Tahoma"/>
                <w:sz w:val="20"/>
                <w:szCs w:val="20"/>
              </w:rPr>
            </w:pPr>
            <w:r>
              <w:rPr>
                <w:rFonts w:ascii="Verdana" w:hAnsi="Verdana" w:cs="Tahoma"/>
                <w:sz w:val="20"/>
                <w:szCs w:val="20"/>
              </w:rPr>
              <w:t xml:space="preserve">Présence de barbecue(s) </w:t>
            </w:r>
          </w:p>
        </w:tc>
        <w:tc>
          <w:tcPr>
            <w:tcW w:w="1440" w:type="dxa"/>
            <w:tcBorders>
              <w:top w:val="single" w:sz="4" w:space="0" w:color="000000"/>
              <w:left w:val="single" w:sz="4" w:space="0" w:color="000000"/>
              <w:bottom w:val="single" w:sz="4" w:space="0" w:color="000000"/>
            </w:tcBorders>
          </w:tcPr>
          <w:p w14:paraId="699AB9B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FD2E65C" w14:textId="77777777" w:rsidR="0044493D" w:rsidRDefault="0044493D" w:rsidP="002E79CA">
            <w:pPr>
              <w:jc w:val="center"/>
            </w:pPr>
            <w:r>
              <w:rPr>
                <w:rFonts w:ascii="Verdana" w:hAnsi="Verdana" w:cs="Tahoma"/>
                <w:sz w:val="20"/>
                <w:szCs w:val="20"/>
              </w:rPr>
              <w:t>II.5.2</w:t>
            </w:r>
          </w:p>
        </w:tc>
      </w:tr>
      <w:tr w:rsidR="0044493D" w14:paraId="22EA6652" w14:textId="77777777" w:rsidTr="002E79CA">
        <w:trPr>
          <w:trHeight w:val="339"/>
        </w:trPr>
        <w:tc>
          <w:tcPr>
            <w:tcW w:w="6626" w:type="dxa"/>
            <w:tcBorders>
              <w:top w:val="single" w:sz="4" w:space="0" w:color="000000"/>
              <w:left w:val="single" w:sz="4" w:space="0" w:color="000000"/>
              <w:bottom w:val="single" w:sz="4" w:space="0" w:color="000000"/>
            </w:tcBorders>
          </w:tcPr>
          <w:p w14:paraId="064B9BC6" w14:textId="77777777" w:rsidR="0044493D" w:rsidRDefault="0044493D" w:rsidP="002E79CA">
            <w:pPr>
              <w:rPr>
                <w:rFonts w:ascii="Verdana" w:hAnsi="Verdana" w:cs="Tahoma"/>
                <w:sz w:val="20"/>
                <w:szCs w:val="20"/>
              </w:rPr>
            </w:pPr>
            <w:r>
              <w:rPr>
                <w:rFonts w:ascii="Verdana" w:hAnsi="Verdana" w:cs="Tahoma"/>
                <w:sz w:val="20"/>
                <w:szCs w:val="20"/>
              </w:rPr>
              <w:t>Présence de friteuse(s)</w:t>
            </w:r>
          </w:p>
        </w:tc>
        <w:tc>
          <w:tcPr>
            <w:tcW w:w="1440" w:type="dxa"/>
            <w:tcBorders>
              <w:top w:val="single" w:sz="4" w:space="0" w:color="000000"/>
              <w:left w:val="single" w:sz="4" w:space="0" w:color="000000"/>
              <w:bottom w:val="single" w:sz="4" w:space="0" w:color="000000"/>
            </w:tcBorders>
          </w:tcPr>
          <w:p w14:paraId="1DA3A0D9"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95E54DD" w14:textId="77777777" w:rsidR="0044493D" w:rsidRDefault="0044493D" w:rsidP="002E79CA">
            <w:pPr>
              <w:jc w:val="center"/>
            </w:pPr>
            <w:r>
              <w:rPr>
                <w:rFonts w:ascii="Verdana" w:hAnsi="Verdana" w:cs="Tahoma"/>
                <w:sz w:val="20"/>
                <w:szCs w:val="20"/>
              </w:rPr>
              <w:t>II.5.3</w:t>
            </w:r>
          </w:p>
        </w:tc>
      </w:tr>
      <w:tr w:rsidR="0044493D" w14:paraId="04DFB473" w14:textId="77777777" w:rsidTr="002E79CA">
        <w:trPr>
          <w:trHeight w:val="328"/>
        </w:trPr>
        <w:tc>
          <w:tcPr>
            <w:tcW w:w="6626" w:type="dxa"/>
            <w:tcBorders>
              <w:top w:val="single" w:sz="4" w:space="0" w:color="000000"/>
              <w:left w:val="single" w:sz="4" w:space="0" w:color="000000"/>
              <w:bottom w:val="single" w:sz="4" w:space="0" w:color="000000"/>
            </w:tcBorders>
          </w:tcPr>
          <w:p w14:paraId="15642EEF" w14:textId="77777777" w:rsidR="0044493D" w:rsidRDefault="0044493D" w:rsidP="002E79CA">
            <w:pPr>
              <w:rPr>
                <w:rFonts w:ascii="Verdana" w:hAnsi="Verdana" w:cs="Tahoma"/>
                <w:sz w:val="20"/>
                <w:szCs w:val="20"/>
              </w:rPr>
            </w:pPr>
            <w:r>
              <w:rPr>
                <w:rFonts w:ascii="Verdana" w:hAnsi="Verdana" w:cs="Tahoma"/>
                <w:sz w:val="20"/>
                <w:szCs w:val="20"/>
              </w:rPr>
              <w:t>Présence de Food truck(s), d’aubette(s) ou de chalet(s)</w:t>
            </w:r>
          </w:p>
        </w:tc>
        <w:tc>
          <w:tcPr>
            <w:tcW w:w="1440" w:type="dxa"/>
            <w:tcBorders>
              <w:top w:val="single" w:sz="4" w:space="0" w:color="000000"/>
              <w:left w:val="single" w:sz="4" w:space="0" w:color="000000"/>
              <w:bottom w:val="single" w:sz="4" w:space="0" w:color="000000"/>
            </w:tcBorders>
          </w:tcPr>
          <w:p w14:paraId="3F6943D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45B7D38" w14:textId="77777777" w:rsidR="0044493D" w:rsidRDefault="0044493D" w:rsidP="002E79CA">
            <w:pPr>
              <w:jc w:val="center"/>
            </w:pPr>
            <w:r>
              <w:rPr>
                <w:rFonts w:ascii="Verdana" w:hAnsi="Verdana" w:cs="Tahoma"/>
                <w:sz w:val="20"/>
                <w:szCs w:val="20"/>
              </w:rPr>
              <w:t>II.5.4</w:t>
            </w:r>
          </w:p>
        </w:tc>
      </w:tr>
      <w:tr w:rsidR="0044493D" w14:paraId="2D9CBA6D" w14:textId="77777777" w:rsidTr="002E79CA">
        <w:trPr>
          <w:trHeight w:val="32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51A50DC" w14:textId="77777777" w:rsidR="0044493D" w:rsidRDefault="0044493D" w:rsidP="002E79CA">
            <w:pPr>
              <w:jc w:val="center"/>
            </w:pPr>
            <w:r>
              <w:rPr>
                <w:rFonts w:ascii="Verdana" w:hAnsi="Verdana" w:cs="Tahoma"/>
                <w:b/>
                <w:smallCaps/>
                <w:color w:val="000000"/>
                <w:sz w:val="20"/>
                <w:szCs w:val="20"/>
              </w:rPr>
              <w:t>Chapiteaux</w:t>
            </w:r>
          </w:p>
        </w:tc>
      </w:tr>
      <w:tr w:rsidR="0044493D" w14:paraId="4644672D" w14:textId="77777777" w:rsidTr="002E79CA">
        <w:trPr>
          <w:trHeight w:val="328"/>
        </w:trPr>
        <w:tc>
          <w:tcPr>
            <w:tcW w:w="6626" w:type="dxa"/>
            <w:tcBorders>
              <w:top w:val="single" w:sz="4" w:space="0" w:color="000000"/>
              <w:left w:val="single" w:sz="4" w:space="0" w:color="000000"/>
              <w:bottom w:val="single" w:sz="4" w:space="0" w:color="000000"/>
            </w:tcBorders>
          </w:tcPr>
          <w:p w14:paraId="70A8AB68"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Présence de chapiteau(x)</w:t>
            </w:r>
          </w:p>
        </w:tc>
        <w:tc>
          <w:tcPr>
            <w:tcW w:w="1440" w:type="dxa"/>
            <w:tcBorders>
              <w:top w:val="single" w:sz="4" w:space="0" w:color="000000"/>
              <w:left w:val="single" w:sz="4" w:space="0" w:color="000000"/>
              <w:bottom w:val="single" w:sz="4" w:space="0" w:color="000000"/>
            </w:tcBorders>
          </w:tcPr>
          <w:p w14:paraId="11C49D62"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ED681F5" w14:textId="77777777" w:rsidR="0044493D" w:rsidRDefault="0044493D" w:rsidP="002E79CA">
            <w:pPr>
              <w:jc w:val="center"/>
            </w:pPr>
            <w:r>
              <w:rPr>
                <w:rFonts w:ascii="Verdana" w:hAnsi="Verdana" w:cs="Tahoma"/>
                <w:color w:val="000000"/>
                <w:sz w:val="20"/>
                <w:szCs w:val="20"/>
              </w:rPr>
              <w:t>II.7</w:t>
            </w:r>
          </w:p>
        </w:tc>
      </w:tr>
      <w:tr w:rsidR="0044493D" w14:paraId="1F790434" w14:textId="77777777" w:rsidTr="002E79CA">
        <w:trPr>
          <w:trHeight w:val="328"/>
        </w:trPr>
        <w:tc>
          <w:tcPr>
            <w:tcW w:w="6626" w:type="dxa"/>
            <w:tcBorders>
              <w:top w:val="single" w:sz="4" w:space="0" w:color="000000"/>
              <w:left w:val="single" w:sz="4" w:space="0" w:color="000000"/>
              <w:bottom w:val="single" w:sz="4" w:space="0" w:color="000000"/>
            </w:tcBorders>
          </w:tcPr>
          <w:p w14:paraId="4936F4A6"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Présence de chapiteau(x) de moins de 150m²</w:t>
            </w:r>
          </w:p>
        </w:tc>
        <w:tc>
          <w:tcPr>
            <w:tcW w:w="1440" w:type="dxa"/>
            <w:tcBorders>
              <w:top w:val="single" w:sz="4" w:space="0" w:color="000000"/>
              <w:left w:val="single" w:sz="4" w:space="0" w:color="000000"/>
              <w:bottom w:val="single" w:sz="4" w:space="0" w:color="000000"/>
            </w:tcBorders>
          </w:tcPr>
          <w:p w14:paraId="5C547332"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ED43EC6" w14:textId="77777777" w:rsidR="0044493D" w:rsidRDefault="0044493D" w:rsidP="002E79CA">
            <w:pPr>
              <w:jc w:val="center"/>
            </w:pPr>
            <w:r>
              <w:rPr>
                <w:rFonts w:ascii="Verdana" w:hAnsi="Verdana" w:cs="Tahoma"/>
                <w:color w:val="000000"/>
                <w:sz w:val="20"/>
                <w:szCs w:val="20"/>
              </w:rPr>
              <w:t>II.7.2</w:t>
            </w:r>
          </w:p>
        </w:tc>
      </w:tr>
      <w:tr w:rsidR="0044493D" w14:paraId="3B8E40C3" w14:textId="77777777" w:rsidTr="002E79CA">
        <w:trPr>
          <w:trHeight w:val="328"/>
        </w:trPr>
        <w:tc>
          <w:tcPr>
            <w:tcW w:w="6626" w:type="dxa"/>
            <w:tcBorders>
              <w:top w:val="single" w:sz="4" w:space="0" w:color="000000"/>
              <w:left w:val="single" w:sz="4" w:space="0" w:color="000000"/>
              <w:bottom w:val="single" w:sz="4" w:space="0" w:color="000000"/>
            </w:tcBorders>
          </w:tcPr>
          <w:p w14:paraId="00A3034E"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Présence de chapiteau(x) de plus de 150m²</w:t>
            </w:r>
          </w:p>
        </w:tc>
        <w:tc>
          <w:tcPr>
            <w:tcW w:w="1440" w:type="dxa"/>
            <w:tcBorders>
              <w:top w:val="single" w:sz="4" w:space="0" w:color="000000"/>
              <w:left w:val="single" w:sz="4" w:space="0" w:color="000000"/>
              <w:bottom w:val="single" w:sz="4" w:space="0" w:color="000000"/>
            </w:tcBorders>
          </w:tcPr>
          <w:p w14:paraId="08C27499"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6FFB9F9" w14:textId="77777777" w:rsidR="0044493D" w:rsidRDefault="0044493D" w:rsidP="002E79CA">
            <w:pPr>
              <w:jc w:val="center"/>
            </w:pPr>
            <w:r>
              <w:rPr>
                <w:rFonts w:ascii="Verdana" w:hAnsi="Verdana" w:cs="Tahoma"/>
                <w:color w:val="000000"/>
                <w:sz w:val="20"/>
                <w:szCs w:val="20"/>
              </w:rPr>
              <w:t>II.7.3</w:t>
            </w:r>
          </w:p>
        </w:tc>
      </w:tr>
      <w:tr w:rsidR="0044493D" w14:paraId="618411D3" w14:textId="77777777" w:rsidTr="002E79CA">
        <w:trPr>
          <w:trHeight w:val="328"/>
        </w:trPr>
        <w:tc>
          <w:tcPr>
            <w:tcW w:w="6626" w:type="dxa"/>
            <w:tcBorders>
              <w:top w:val="single" w:sz="4" w:space="0" w:color="000000"/>
              <w:left w:val="single" w:sz="4" w:space="0" w:color="000000"/>
              <w:bottom w:val="single" w:sz="4" w:space="0" w:color="000000"/>
            </w:tcBorders>
          </w:tcPr>
          <w:p w14:paraId="5B575CFB"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Présence de tonnelle(s)</w:t>
            </w:r>
          </w:p>
        </w:tc>
        <w:tc>
          <w:tcPr>
            <w:tcW w:w="1440" w:type="dxa"/>
            <w:tcBorders>
              <w:top w:val="single" w:sz="4" w:space="0" w:color="000000"/>
              <w:left w:val="single" w:sz="4" w:space="0" w:color="000000"/>
              <w:bottom w:val="single" w:sz="4" w:space="0" w:color="000000"/>
            </w:tcBorders>
          </w:tcPr>
          <w:p w14:paraId="4196ED23"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6143D64" w14:textId="77777777" w:rsidR="0044493D" w:rsidRDefault="0044493D" w:rsidP="002E79CA">
            <w:pPr>
              <w:jc w:val="center"/>
            </w:pPr>
            <w:r>
              <w:rPr>
                <w:rFonts w:ascii="Verdana" w:hAnsi="Verdana" w:cs="Tahoma"/>
                <w:color w:val="000000"/>
                <w:sz w:val="20"/>
                <w:szCs w:val="20"/>
              </w:rPr>
              <w:t>II.7.4</w:t>
            </w:r>
          </w:p>
        </w:tc>
      </w:tr>
      <w:tr w:rsidR="0044493D" w14:paraId="546CA369" w14:textId="77777777" w:rsidTr="002E79CA">
        <w:trPr>
          <w:trHeight w:val="25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22ACA618" w14:textId="77777777" w:rsidR="0044493D" w:rsidRDefault="0044493D" w:rsidP="002E79CA">
            <w:pPr>
              <w:jc w:val="center"/>
            </w:pPr>
            <w:r>
              <w:rPr>
                <w:rFonts w:ascii="Verdana" w:hAnsi="Verdana" w:cs="Tahoma"/>
                <w:b/>
                <w:smallCaps/>
                <w:sz w:val="20"/>
                <w:szCs w:val="20"/>
              </w:rPr>
              <w:t>Structure intérieure ou extérieure</w:t>
            </w:r>
          </w:p>
        </w:tc>
      </w:tr>
      <w:tr w:rsidR="0044493D" w14:paraId="7D8FC9E7" w14:textId="77777777" w:rsidTr="002E79CA">
        <w:trPr>
          <w:trHeight w:val="339"/>
        </w:trPr>
        <w:tc>
          <w:tcPr>
            <w:tcW w:w="6626" w:type="dxa"/>
            <w:tcBorders>
              <w:top w:val="single" w:sz="4" w:space="0" w:color="000000"/>
              <w:left w:val="single" w:sz="4" w:space="0" w:color="000000"/>
              <w:bottom w:val="single" w:sz="4" w:space="0" w:color="000000"/>
            </w:tcBorders>
          </w:tcPr>
          <w:p w14:paraId="66C5D1ED" w14:textId="77777777" w:rsidR="0044493D" w:rsidRDefault="0044493D" w:rsidP="002E79CA">
            <w:pPr>
              <w:rPr>
                <w:rFonts w:ascii="Verdana" w:hAnsi="Verdana" w:cs="Tahoma"/>
                <w:sz w:val="20"/>
                <w:szCs w:val="20"/>
              </w:rPr>
            </w:pPr>
            <w:r>
              <w:rPr>
                <w:rFonts w:ascii="Verdana" w:hAnsi="Verdana" w:cs="Tahoma"/>
                <w:sz w:val="20"/>
                <w:szCs w:val="20"/>
              </w:rPr>
              <w:t>Présence de d’infrastructure(s) portante(s) provisoire(s) (trilight, arche, …)</w:t>
            </w:r>
          </w:p>
        </w:tc>
        <w:tc>
          <w:tcPr>
            <w:tcW w:w="1440" w:type="dxa"/>
            <w:tcBorders>
              <w:top w:val="single" w:sz="4" w:space="0" w:color="000000"/>
              <w:left w:val="single" w:sz="4" w:space="0" w:color="000000"/>
              <w:bottom w:val="single" w:sz="4" w:space="0" w:color="000000"/>
            </w:tcBorders>
          </w:tcPr>
          <w:p w14:paraId="4E1368AF"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9A3D784" w14:textId="77777777" w:rsidR="0044493D" w:rsidRDefault="0044493D" w:rsidP="002E79CA">
            <w:pPr>
              <w:jc w:val="center"/>
            </w:pPr>
            <w:r>
              <w:rPr>
                <w:rFonts w:ascii="Verdana" w:hAnsi="Verdana" w:cs="Tahoma"/>
                <w:sz w:val="20"/>
                <w:szCs w:val="20"/>
              </w:rPr>
              <w:t>II.8</w:t>
            </w:r>
          </w:p>
        </w:tc>
      </w:tr>
      <w:tr w:rsidR="0044493D" w14:paraId="74BCC0E4" w14:textId="77777777" w:rsidTr="002E79CA">
        <w:trPr>
          <w:trHeight w:val="339"/>
        </w:trPr>
        <w:tc>
          <w:tcPr>
            <w:tcW w:w="6626" w:type="dxa"/>
            <w:tcBorders>
              <w:top w:val="single" w:sz="4" w:space="0" w:color="000000"/>
              <w:left w:val="single" w:sz="4" w:space="0" w:color="000000"/>
              <w:bottom w:val="single" w:sz="4" w:space="0" w:color="000000"/>
            </w:tcBorders>
          </w:tcPr>
          <w:p w14:paraId="104192CA" w14:textId="77777777" w:rsidR="0044493D" w:rsidRDefault="0044493D" w:rsidP="002E79CA">
            <w:pPr>
              <w:rPr>
                <w:rFonts w:ascii="Verdana" w:hAnsi="Verdana" w:cs="Tahoma"/>
                <w:sz w:val="20"/>
                <w:szCs w:val="20"/>
              </w:rPr>
            </w:pPr>
            <w:r>
              <w:rPr>
                <w:rFonts w:ascii="Verdana" w:hAnsi="Verdana" w:cs="Tahoma"/>
                <w:sz w:val="20"/>
                <w:szCs w:val="20"/>
              </w:rPr>
              <w:t>Présence de régie(s) pour scène</w:t>
            </w:r>
          </w:p>
        </w:tc>
        <w:tc>
          <w:tcPr>
            <w:tcW w:w="1440" w:type="dxa"/>
            <w:tcBorders>
              <w:top w:val="single" w:sz="4" w:space="0" w:color="000000"/>
              <w:left w:val="single" w:sz="4" w:space="0" w:color="000000"/>
              <w:bottom w:val="single" w:sz="4" w:space="0" w:color="000000"/>
            </w:tcBorders>
          </w:tcPr>
          <w:p w14:paraId="3EA90A34"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5F936EB" w14:textId="77777777" w:rsidR="0044493D" w:rsidRDefault="0044493D" w:rsidP="002E79CA">
            <w:pPr>
              <w:jc w:val="center"/>
            </w:pPr>
            <w:r>
              <w:rPr>
                <w:rFonts w:ascii="Verdana" w:hAnsi="Verdana" w:cs="Tahoma"/>
                <w:sz w:val="20"/>
                <w:szCs w:val="20"/>
              </w:rPr>
              <w:t>II.8.2</w:t>
            </w:r>
          </w:p>
        </w:tc>
      </w:tr>
      <w:tr w:rsidR="0044493D" w14:paraId="787758F5" w14:textId="77777777" w:rsidTr="002E79CA">
        <w:trPr>
          <w:trHeight w:val="339"/>
        </w:trPr>
        <w:tc>
          <w:tcPr>
            <w:tcW w:w="6626" w:type="dxa"/>
            <w:tcBorders>
              <w:top w:val="single" w:sz="4" w:space="0" w:color="000000"/>
              <w:left w:val="single" w:sz="4" w:space="0" w:color="000000"/>
              <w:bottom w:val="single" w:sz="4" w:space="0" w:color="000000"/>
            </w:tcBorders>
          </w:tcPr>
          <w:p w14:paraId="0840DDD9" w14:textId="77777777" w:rsidR="0044493D" w:rsidRDefault="0044493D" w:rsidP="002E79CA">
            <w:pPr>
              <w:rPr>
                <w:rFonts w:ascii="Verdana" w:hAnsi="Verdana" w:cs="Tahoma"/>
                <w:sz w:val="20"/>
                <w:szCs w:val="20"/>
              </w:rPr>
            </w:pPr>
            <w:r>
              <w:rPr>
                <w:rFonts w:ascii="Verdana" w:hAnsi="Verdana" w:cs="Tahoma"/>
                <w:sz w:val="20"/>
                <w:szCs w:val="20"/>
              </w:rPr>
              <w:t>Présence de podium(s) ou structure(s)</w:t>
            </w:r>
          </w:p>
        </w:tc>
        <w:tc>
          <w:tcPr>
            <w:tcW w:w="1440" w:type="dxa"/>
            <w:tcBorders>
              <w:top w:val="single" w:sz="4" w:space="0" w:color="000000"/>
              <w:left w:val="single" w:sz="4" w:space="0" w:color="000000"/>
              <w:bottom w:val="single" w:sz="4" w:space="0" w:color="000000"/>
            </w:tcBorders>
          </w:tcPr>
          <w:p w14:paraId="3B8B7A6A"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0E41144" w14:textId="77777777" w:rsidR="0044493D" w:rsidRDefault="0044493D" w:rsidP="002E79CA">
            <w:pPr>
              <w:jc w:val="center"/>
            </w:pPr>
            <w:r>
              <w:rPr>
                <w:rFonts w:ascii="Verdana" w:hAnsi="Verdana" w:cs="Tahoma"/>
                <w:sz w:val="20"/>
                <w:szCs w:val="20"/>
              </w:rPr>
              <w:t>II.8.3</w:t>
            </w:r>
          </w:p>
        </w:tc>
      </w:tr>
      <w:tr w:rsidR="0044493D" w14:paraId="2DAB84D8" w14:textId="77777777" w:rsidTr="002E79CA">
        <w:trPr>
          <w:trHeight w:val="339"/>
        </w:trPr>
        <w:tc>
          <w:tcPr>
            <w:tcW w:w="6626" w:type="dxa"/>
            <w:tcBorders>
              <w:top w:val="single" w:sz="4" w:space="0" w:color="000000"/>
              <w:left w:val="single" w:sz="4" w:space="0" w:color="000000"/>
              <w:bottom w:val="single" w:sz="4" w:space="0" w:color="000000"/>
            </w:tcBorders>
          </w:tcPr>
          <w:p w14:paraId="159CA791" w14:textId="77777777" w:rsidR="0044493D" w:rsidRDefault="0044493D" w:rsidP="002E79CA">
            <w:pPr>
              <w:rPr>
                <w:rFonts w:ascii="Verdana" w:hAnsi="Verdana" w:cs="Tahoma"/>
                <w:sz w:val="20"/>
                <w:szCs w:val="20"/>
              </w:rPr>
            </w:pPr>
            <w:r>
              <w:rPr>
                <w:rFonts w:ascii="Verdana" w:hAnsi="Verdana" w:cs="Tahoma"/>
                <w:sz w:val="20"/>
                <w:szCs w:val="20"/>
              </w:rPr>
              <w:t>Présence de tribune(s) ou gradin(s)</w:t>
            </w:r>
          </w:p>
        </w:tc>
        <w:tc>
          <w:tcPr>
            <w:tcW w:w="1440" w:type="dxa"/>
            <w:tcBorders>
              <w:top w:val="single" w:sz="4" w:space="0" w:color="000000"/>
              <w:left w:val="single" w:sz="4" w:space="0" w:color="000000"/>
              <w:bottom w:val="single" w:sz="4" w:space="0" w:color="000000"/>
            </w:tcBorders>
          </w:tcPr>
          <w:p w14:paraId="35D5233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CB3ED82" w14:textId="77777777" w:rsidR="0044493D" w:rsidRDefault="0044493D" w:rsidP="002E79CA">
            <w:pPr>
              <w:jc w:val="center"/>
            </w:pPr>
            <w:r>
              <w:rPr>
                <w:rFonts w:ascii="Verdana" w:hAnsi="Verdana" w:cs="Tahoma"/>
                <w:sz w:val="20"/>
                <w:szCs w:val="20"/>
              </w:rPr>
              <w:t>II.8.4</w:t>
            </w:r>
          </w:p>
        </w:tc>
      </w:tr>
      <w:tr w:rsidR="0044493D" w14:paraId="2431C1C1" w14:textId="77777777" w:rsidTr="002E79CA">
        <w:trPr>
          <w:trHeight w:val="339"/>
        </w:trPr>
        <w:tc>
          <w:tcPr>
            <w:tcW w:w="6626" w:type="dxa"/>
            <w:tcBorders>
              <w:top w:val="single" w:sz="4" w:space="0" w:color="000000"/>
              <w:left w:val="single" w:sz="4" w:space="0" w:color="000000"/>
              <w:bottom w:val="single" w:sz="4" w:space="0" w:color="000000"/>
            </w:tcBorders>
          </w:tcPr>
          <w:p w14:paraId="28142C89" w14:textId="77777777" w:rsidR="0044493D" w:rsidRDefault="0044493D" w:rsidP="002E79CA">
            <w:pPr>
              <w:rPr>
                <w:rFonts w:ascii="Verdana" w:hAnsi="Verdana" w:cs="Tahoma"/>
                <w:sz w:val="20"/>
                <w:szCs w:val="20"/>
              </w:rPr>
            </w:pPr>
            <w:r>
              <w:rPr>
                <w:rFonts w:ascii="Verdana" w:hAnsi="Verdana" w:cs="Tahoma"/>
                <w:sz w:val="20"/>
                <w:szCs w:val="20"/>
              </w:rPr>
              <w:t>Ecran géant</w:t>
            </w:r>
          </w:p>
        </w:tc>
        <w:tc>
          <w:tcPr>
            <w:tcW w:w="1440" w:type="dxa"/>
            <w:tcBorders>
              <w:top w:val="single" w:sz="4" w:space="0" w:color="000000"/>
              <w:left w:val="single" w:sz="4" w:space="0" w:color="000000"/>
              <w:bottom w:val="single" w:sz="4" w:space="0" w:color="000000"/>
            </w:tcBorders>
          </w:tcPr>
          <w:p w14:paraId="28FD43FC"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725E793" w14:textId="77777777" w:rsidR="0044493D" w:rsidRDefault="0044493D" w:rsidP="002E79CA">
            <w:pPr>
              <w:snapToGrid w:val="0"/>
              <w:jc w:val="center"/>
              <w:rPr>
                <w:rFonts w:ascii="Verdana" w:hAnsi="Verdana" w:cs="Tahoma"/>
                <w:sz w:val="20"/>
                <w:szCs w:val="20"/>
              </w:rPr>
            </w:pPr>
          </w:p>
        </w:tc>
      </w:tr>
      <w:tr w:rsidR="0044493D" w14:paraId="0CF337A9" w14:textId="77777777" w:rsidTr="002E79CA">
        <w:trPr>
          <w:trHeight w:val="339"/>
        </w:trPr>
        <w:tc>
          <w:tcPr>
            <w:tcW w:w="6626" w:type="dxa"/>
            <w:tcBorders>
              <w:top w:val="single" w:sz="4" w:space="0" w:color="000000"/>
              <w:left w:val="single" w:sz="4" w:space="0" w:color="000000"/>
              <w:bottom w:val="single" w:sz="4" w:space="0" w:color="000000"/>
            </w:tcBorders>
          </w:tcPr>
          <w:p w14:paraId="23E2CA4E" w14:textId="77777777" w:rsidR="0044493D" w:rsidRDefault="0044493D" w:rsidP="002E79CA">
            <w:pPr>
              <w:rPr>
                <w:rFonts w:ascii="Verdana" w:hAnsi="Verdana" w:cs="Tahoma"/>
                <w:sz w:val="20"/>
                <w:szCs w:val="20"/>
              </w:rPr>
            </w:pPr>
            <w:r>
              <w:rPr>
                <w:rFonts w:ascii="Verdana" w:hAnsi="Verdana" w:cs="Tahoma"/>
                <w:sz w:val="20"/>
                <w:szCs w:val="20"/>
              </w:rPr>
              <w:t>Besoin de calage, différence de niveau</w:t>
            </w:r>
          </w:p>
        </w:tc>
        <w:tc>
          <w:tcPr>
            <w:tcW w:w="1440" w:type="dxa"/>
            <w:tcBorders>
              <w:top w:val="single" w:sz="4" w:space="0" w:color="000000"/>
              <w:left w:val="single" w:sz="4" w:space="0" w:color="000000"/>
              <w:bottom w:val="single" w:sz="4" w:space="0" w:color="000000"/>
            </w:tcBorders>
          </w:tcPr>
          <w:p w14:paraId="4E77C6DC"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414CC6C" w14:textId="77777777" w:rsidR="0044493D" w:rsidRDefault="0044493D" w:rsidP="002E79CA">
            <w:pPr>
              <w:jc w:val="center"/>
            </w:pPr>
            <w:r>
              <w:rPr>
                <w:rFonts w:ascii="Verdana" w:hAnsi="Verdana" w:cs="Tahoma"/>
                <w:sz w:val="20"/>
                <w:szCs w:val="20"/>
              </w:rPr>
              <w:t>II.8.5</w:t>
            </w:r>
          </w:p>
        </w:tc>
      </w:tr>
      <w:tr w:rsidR="0044493D" w14:paraId="5F7F44AD"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69AAFB80" w14:textId="77777777" w:rsidR="0044493D" w:rsidRDefault="0044493D" w:rsidP="002E79CA">
            <w:pPr>
              <w:jc w:val="center"/>
            </w:pPr>
            <w:r>
              <w:rPr>
                <w:rFonts w:ascii="Verdana" w:hAnsi="Verdana" w:cs="Tahoma"/>
                <w:b/>
                <w:smallCaps/>
                <w:sz w:val="20"/>
                <w:szCs w:val="20"/>
              </w:rPr>
              <w:t>Appareils de chauffage</w:t>
            </w:r>
          </w:p>
        </w:tc>
      </w:tr>
      <w:tr w:rsidR="0044493D" w14:paraId="20AA3D69" w14:textId="77777777" w:rsidTr="002E79CA">
        <w:trPr>
          <w:trHeight w:val="339"/>
        </w:trPr>
        <w:tc>
          <w:tcPr>
            <w:tcW w:w="6626" w:type="dxa"/>
            <w:tcBorders>
              <w:top w:val="single" w:sz="4" w:space="0" w:color="000000"/>
              <w:left w:val="single" w:sz="4" w:space="0" w:color="000000"/>
              <w:bottom w:val="single" w:sz="4" w:space="0" w:color="000000"/>
            </w:tcBorders>
          </w:tcPr>
          <w:p w14:paraId="307A7F42" w14:textId="77777777" w:rsidR="0044493D" w:rsidRDefault="0044493D" w:rsidP="002E79CA">
            <w:pPr>
              <w:rPr>
                <w:rFonts w:ascii="Verdana" w:hAnsi="Verdana" w:cs="Tahoma"/>
                <w:sz w:val="20"/>
                <w:szCs w:val="20"/>
              </w:rPr>
            </w:pPr>
            <w:r>
              <w:rPr>
                <w:rFonts w:ascii="Verdana" w:hAnsi="Verdana" w:cs="Tahoma"/>
                <w:sz w:val="20"/>
                <w:szCs w:val="20"/>
              </w:rPr>
              <w:t>Utilisation d’appareils de chauffage</w:t>
            </w:r>
          </w:p>
        </w:tc>
        <w:tc>
          <w:tcPr>
            <w:tcW w:w="1440" w:type="dxa"/>
            <w:tcBorders>
              <w:top w:val="single" w:sz="4" w:space="0" w:color="000000"/>
              <w:left w:val="single" w:sz="4" w:space="0" w:color="000000"/>
              <w:bottom w:val="single" w:sz="4" w:space="0" w:color="000000"/>
            </w:tcBorders>
          </w:tcPr>
          <w:p w14:paraId="6670DBB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2AA0C65" w14:textId="77777777" w:rsidR="0044493D" w:rsidRDefault="0044493D" w:rsidP="002E79CA">
            <w:pPr>
              <w:jc w:val="center"/>
            </w:pPr>
            <w:r>
              <w:rPr>
                <w:rFonts w:ascii="Verdana" w:hAnsi="Verdana" w:cs="Tahoma"/>
                <w:sz w:val="20"/>
                <w:szCs w:val="20"/>
              </w:rPr>
              <w:t>II.6.1</w:t>
            </w:r>
          </w:p>
        </w:tc>
      </w:tr>
      <w:tr w:rsidR="0044493D" w14:paraId="0A94C228" w14:textId="77777777" w:rsidTr="002E79CA">
        <w:trPr>
          <w:trHeight w:val="339"/>
        </w:trPr>
        <w:tc>
          <w:tcPr>
            <w:tcW w:w="6626" w:type="dxa"/>
            <w:tcBorders>
              <w:top w:val="single" w:sz="4" w:space="0" w:color="000000"/>
              <w:left w:val="single" w:sz="4" w:space="0" w:color="000000"/>
              <w:bottom w:val="single" w:sz="4" w:space="0" w:color="000000"/>
            </w:tcBorders>
          </w:tcPr>
          <w:p w14:paraId="3E0299E5" w14:textId="77777777" w:rsidR="0044493D" w:rsidRDefault="0044493D" w:rsidP="002E79CA">
            <w:pPr>
              <w:rPr>
                <w:rFonts w:ascii="Verdana" w:hAnsi="Verdana" w:cs="Tahoma"/>
                <w:sz w:val="20"/>
                <w:szCs w:val="20"/>
              </w:rPr>
            </w:pPr>
            <w:r>
              <w:rPr>
                <w:rFonts w:ascii="Verdana" w:hAnsi="Verdana" w:cs="Tahoma"/>
                <w:sz w:val="20"/>
                <w:szCs w:val="20"/>
              </w:rPr>
              <w:t>Cuve de carburant</w:t>
            </w:r>
          </w:p>
        </w:tc>
        <w:tc>
          <w:tcPr>
            <w:tcW w:w="1440" w:type="dxa"/>
            <w:tcBorders>
              <w:top w:val="single" w:sz="4" w:space="0" w:color="000000"/>
              <w:left w:val="single" w:sz="4" w:space="0" w:color="000000"/>
              <w:bottom w:val="single" w:sz="4" w:space="0" w:color="000000"/>
            </w:tcBorders>
          </w:tcPr>
          <w:p w14:paraId="04D6BB3D"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CD9CCDB" w14:textId="77777777" w:rsidR="0044493D" w:rsidRDefault="0044493D" w:rsidP="002E79CA">
            <w:pPr>
              <w:jc w:val="center"/>
            </w:pPr>
            <w:r>
              <w:rPr>
                <w:rFonts w:ascii="Verdana" w:hAnsi="Verdana" w:cs="Tahoma"/>
                <w:sz w:val="20"/>
                <w:szCs w:val="20"/>
              </w:rPr>
              <w:t>II.6.2</w:t>
            </w:r>
          </w:p>
        </w:tc>
      </w:tr>
      <w:tr w:rsidR="0044493D" w14:paraId="7FCA3F23" w14:textId="77777777" w:rsidTr="002E79CA">
        <w:trPr>
          <w:trHeight w:val="339"/>
        </w:trPr>
        <w:tc>
          <w:tcPr>
            <w:tcW w:w="6626" w:type="dxa"/>
            <w:tcBorders>
              <w:top w:val="single" w:sz="4" w:space="0" w:color="000000"/>
              <w:left w:val="single" w:sz="4" w:space="0" w:color="000000"/>
              <w:bottom w:val="single" w:sz="4" w:space="0" w:color="000000"/>
            </w:tcBorders>
          </w:tcPr>
          <w:p w14:paraId="07E92EC8" w14:textId="77777777" w:rsidR="0044493D" w:rsidRDefault="0044493D" w:rsidP="002E79CA">
            <w:pPr>
              <w:rPr>
                <w:rFonts w:ascii="Verdana" w:hAnsi="Verdana" w:cs="Tahoma"/>
                <w:sz w:val="20"/>
                <w:szCs w:val="20"/>
              </w:rPr>
            </w:pPr>
            <w:r>
              <w:rPr>
                <w:rFonts w:ascii="Verdana" w:hAnsi="Verdana" w:cs="Tahoma"/>
                <w:sz w:val="20"/>
                <w:szCs w:val="20"/>
              </w:rPr>
              <w:t>Présence de brasero(s)</w:t>
            </w:r>
          </w:p>
        </w:tc>
        <w:tc>
          <w:tcPr>
            <w:tcW w:w="1440" w:type="dxa"/>
            <w:tcBorders>
              <w:top w:val="single" w:sz="4" w:space="0" w:color="000000"/>
              <w:left w:val="single" w:sz="4" w:space="0" w:color="000000"/>
              <w:bottom w:val="single" w:sz="4" w:space="0" w:color="000000"/>
            </w:tcBorders>
          </w:tcPr>
          <w:p w14:paraId="17B4759E"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110E267" w14:textId="77777777" w:rsidR="0044493D" w:rsidRDefault="0044493D" w:rsidP="002E79CA">
            <w:pPr>
              <w:jc w:val="center"/>
            </w:pPr>
            <w:r>
              <w:rPr>
                <w:rFonts w:ascii="Verdana" w:hAnsi="Verdana" w:cs="Tahoma"/>
                <w:sz w:val="20"/>
                <w:szCs w:val="20"/>
              </w:rPr>
              <w:t>II.6.3</w:t>
            </w:r>
          </w:p>
        </w:tc>
      </w:tr>
      <w:tr w:rsidR="0044493D" w14:paraId="4EAEE1EF"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0CE52AFD" w14:textId="77777777" w:rsidR="0044493D" w:rsidRDefault="0044493D" w:rsidP="002E79CA">
            <w:pPr>
              <w:jc w:val="center"/>
            </w:pPr>
            <w:r>
              <w:rPr>
                <w:rFonts w:ascii="Verdana" w:hAnsi="Verdana" w:cs="Tahoma"/>
                <w:b/>
                <w:smallCaps/>
                <w:sz w:val="20"/>
                <w:szCs w:val="20"/>
              </w:rPr>
              <w:t>Électricité</w:t>
            </w:r>
          </w:p>
        </w:tc>
      </w:tr>
      <w:tr w:rsidR="0044493D" w14:paraId="00361E39" w14:textId="77777777" w:rsidTr="002E79CA">
        <w:trPr>
          <w:trHeight w:val="339"/>
        </w:trPr>
        <w:tc>
          <w:tcPr>
            <w:tcW w:w="6626" w:type="dxa"/>
            <w:tcBorders>
              <w:top w:val="single" w:sz="4" w:space="0" w:color="000000"/>
              <w:left w:val="single" w:sz="4" w:space="0" w:color="000000"/>
              <w:bottom w:val="single" w:sz="4" w:space="0" w:color="000000"/>
            </w:tcBorders>
          </w:tcPr>
          <w:p w14:paraId="261E663E" w14:textId="77777777" w:rsidR="0044493D" w:rsidRDefault="0044493D" w:rsidP="002E79CA">
            <w:pPr>
              <w:rPr>
                <w:rFonts w:ascii="Verdana" w:hAnsi="Verdana" w:cs="Tahoma"/>
                <w:sz w:val="20"/>
                <w:szCs w:val="20"/>
              </w:rPr>
            </w:pPr>
            <w:r>
              <w:rPr>
                <w:rFonts w:ascii="Verdana" w:hAnsi="Verdana" w:cs="Tahoma"/>
                <w:sz w:val="20"/>
                <w:szCs w:val="20"/>
              </w:rPr>
              <w:t xml:space="preserve">Installation électrique </w:t>
            </w:r>
          </w:p>
        </w:tc>
        <w:tc>
          <w:tcPr>
            <w:tcW w:w="1440" w:type="dxa"/>
            <w:tcBorders>
              <w:top w:val="single" w:sz="4" w:space="0" w:color="000000"/>
              <w:left w:val="single" w:sz="4" w:space="0" w:color="000000"/>
              <w:bottom w:val="single" w:sz="4" w:space="0" w:color="000000"/>
            </w:tcBorders>
          </w:tcPr>
          <w:p w14:paraId="774518E2"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0D8976E" w14:textId="77777777" w:rsidR="0044493D" w:rsidRDefault="0044493D" w:rsidP="002E79CA">
            <w:pPr>
              <w:jc w:val="center"/>
            </w:pPr>
            <w:r>
              <w:rPr>
                <w:rFonts w:ascii="Verdana" w:hAnsi="Verdana" w:cs="Tahoma"/>
                <w:sz w:val="20"/>
                <w:szCs w:val="20"/>
              </w:rPr>
              <w:t>II.4.1</w:t>
            </w:r>
          </w:p>
        </w:tc>
      </w:tr>
      <w:tr w:rsidR="0044493D" w14:paraId="68ABE4B8" w14:textId="77777777" w:rsidTr="002E79CA">
        <w:trPr>
          <w:trHeight w:val="339"/>
        </w:trPr>
        <w:tc>
          <w:tcPr>
            <w:tcW w:w="6626" w:type="dxa"/>
            <w:tcBorders>
              <w:top w:val="single" w:sz="4" w:space="0" w:color="000000"/>
              <w:left w:val="single" w:sz="4" w:space="0" w:color="000000"/>
              <w:bottom w:val="single" w:sz="4" w:space="0" w:color="000000"/>
            </w:tcBorders>
          </w:tcPr>
          <w:p w14:paraId="37321A38" w14:textId="77777777" w:rsidR="0044493D" w:rsidRDefault="0044493D" w:rsidP="002E79CA">
            <w:pPr>
              <w:rPr>
                <w:rFonts w:ascii="Verdana" w:hAnsi="Verdana" w:cs="Tahoma"/>
                <w:sz w:val="20"/>
                <w:szCs w:val="20"/>
              </w:rPr>
            </w:pPr>
            <w:r>
              <w:rPr>
                <w:rFonts w:ascii="Verdana" w:hAnsi="Verdana" w:cs="Tahoma"/>
                <w:sz w:val="20"/>
                <w:szCs w:val="20"/>
              </w:rPr>
              <w:t>Présence de groupe(s) électrogène(s)</w:t>
            </w:r>
          </w:p>
        </w:tc>
        <w:tc>
          <w:tcPr>
            <w:tcW w:w="1440" w:type="dxa"/>
            <w:tcBorders>
              <w:top w:val="single" w:sz="4" w:space="0" w:color="000000"/>
              <w:left w:val="single" w:sz="4" w:space="0" w:color="000000"/>
              <w:bottom w:val="single" w:sz="4" w:space="0" w:color="000000"/>
            </w:tcBorders>
          </w:tcPr>
          <w:p w14:paraId="1824A1F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065B3B4" w14:textId="77777777" w:rsidR="0044493D" w:rsidRDefault="0044493D" w:rsidP="002E79CA">
            <w:pPr>
              <w:jc w:val="center"/>
            </w:pPr>
            <w:r>
              <w:rPr>
                <w:rFonts w:ascii="Verdana" w:hAnsi="Verdana" w:cs="Tahoma"/>
                <w:sz w:val="20"/>
                <w:szCs w:val="20"/>
              </w:rPr>
              <w:t>II.4.3</w:t>
            </w:r>
          </w:p>
        </w:tc>
      </w:tr>
      <w:tr w:rsidR="0044493D" w14:paraId="4644FD86" w14:textId="77777777" w:rsidTr="002E79CA">
        <w:trPr>
          <w:trHeight w:val="339"/>
        </w:trPr>
        <w:tc>
          <w:tcPr>
            <w:tcW w:w="6626" w:type="dxa"/>
            <w:tcBorders>
              <w:top w:val="single" w:sz="4" w:space="0" w:color="000000"/>
              <w:left w:val="single" w:sz="4" w:space="0" w:color="000000"/>
              <w:bottom w:val="single" w:sz="4" w:space="0" w:color="000000"/>
            </w:tcBorders>
          </w:tcPr>
          <w:p w14:paraId="25724900" w14:textId="77777777" w:rsidR="0044493D" w:rsidRDefault="0044493D" w:rsidP="002E79CA">
            <w:pPr>
              <w:rPr>
                <w:rFonts w:ascii="Verdana" w:hAnsi="Verdana" w:cs="Tahoma"/>
                <w:sz w:val="20"/>
                <w:szCs w:val="20"/>
              </w:rPr>
            </w:pPr>
            <w:r>
              <w:rPr>
                <w:rFonts w:ascii="Verdana" w:hAnsi="Verdana" w:cs="Tahoma"/>
                <w:sz w:val="20"/>
                <w:szCs w:val="20"/>
              </w:rPr>
              <w:t>Stockage de carburant</w:t>
            </w:r>
          </w:p>
        </w:tc>
        <w:tc>
          <w:tcPr>
            <w:tcW w:w="1440" w:type="dxa"/>
            <w:tcBorders>
              <w:top w:val="single" w:sz="4" w:space="0" w:color="000000"/>
              <w:left w:val="single" w:sz="4" w:space="0" w:color="000000"/>
              <w:bottom w:val="single" w:sz="4" w:space="0" w:color="000000"/>
            </w:tcBorders>
          </w:tcPr>
          <w:p w14:paraId="2C675CE4"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4637325" w14:textId="77777777" w:rsidR="0044493D" w:rsidRDefault="0044493D" w:rsidP="002E79CA">
            <w:pPr>
              <w:jc w:val="center"/>
            </w:pPr>
            <w:r>
              <w:rPr>
                <w:rFonts w:ascii="Verdana" w:hAnsi="Verdana" w:cs="Tahoma"/>
                <w:sz w:val="20"/>
                <w:szCs w:val="20"/>
              </w:rPr>
              <w:t>II.2.4</w:t>
            </w:r>
          </w:p>
        </w:tc>
      </w:tr>
      <w:tr w:rsidR="0044493D" w14:paraId="1891773A" w14:textId="77777777" w:rsidTr="002E79CA">
        <w:trPr>
          <w:trHeight w:val="339"/>
        </w:trPr>
        <w:tc>
          <w:tcPr>
            <w:tcW w:w="6626" w:type="dxa"/>
            <w:tcBorders>
              <w:top w:val="single" w:sz="4" w:space="0" w:color="000000"/>
              <w:left w:val="single" w:sz="4" w:space="0" w:color="000000"/>
              <w:bottom w:val="single" w:sz="4" w:space="0" w:color="000000"/>
            </w:tcBorders>
          </w:tcPr>
          <w:p w14:paraId="5FBEE887" w14:textId="77777777" w:rsidR="0044493D" w:rsidRDefault="0044493D" w:rsidP="002E79CA">
            <w:pPr>
              <w:rPr>
                <w:rFonts w:ascii="Verdana" w:hAnsi="Verdana" w:cs="Tahoma"/>
                <w:color w:val="000000"/>
                <w:sz w:val="20"/>
              </w:rPr>
            </w:pPr>
            <w:r>
              <w:rPr>
                <w:rFonts w:ascii="Verdana" w:hAnsi="Verdana" w:cs="Tahoma"/>
                <w:color w:val="000000"/>
                <w:sz w:val="20"/>
              </w:rPr>
              <w:lastRenderedPageBreak/>
              <w:t>Installation de coffret par un service communal</w:t>
            </w:r>
          </w:p>
        </w:tc>
        <w:tc>
          <w:tcPr>
            <w:tcW w:w="1440" w:type="dxa"/>
            <w:tcBorders>
              <w:top w:val="single" w:sz="4" w:space="0" w:color="000000"/>
              <w:left w:val="single" w:sz="4" w:space="0" w:color="000000"/>
              <w:bottom w:val="single" w:sz="4" w:space="0" w:color="000000"/>
            </w:tcBorders>
          </w:tcPr>
          <w:p w14:paraId="39EB5DA2" w14:textId="77777777" w:rsidR="0044493D" w:rsidRDefault="0044493D" w:rsidP="002E79CA">
            <w:pPr>
              <w:jc w:val="center"/>
              <w:rPr>
                <w:rFonts w:ascii="Verdana" w:hAnsi="Verdana" w:cs="Tahoma"/>
                <w:color w:val="000000"/>
                <w:sz w:val="20"/>
              </w:rPr>
            </w:pPr>
            <w:r>
              <w:rPr>
                <w:rFonts w:ascii="Verdana" w:hAnsi="Verdana" w:cs="Tahoma"/>
                <w:color w:val="000000"/>
                <w:sz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573DA7C" w14:textId="77777777" w:rsidR="0044493D" w:rsidRDefault="0044493D" w:rsidP="002E79CA">
            <w:pPr>
              <w:snapToGrid w:val="0"/>
              <w:jc w:val="center"/>
              <w:rPr>
                <w:rFonts w:ascii="Verdana" w:hAnsi="Verdana" w:cs="Tahoma"/>
                <w:color w:val="000000"/>
                <w:sz w:val="20"/>
              </w:rPr>
            </w:pPr>
          </w:p>
        </w:tc>
      </w:tr>
      <w:tr w:rsidR="0044493D" w14:paraId="37803BDC" w14:textId="77777777" w:rsidTr="002E79CA">
        <w:trPr>
          <w:trHeight w:val="339"/>
        </w:trPr>
        <w:tc>
          <w:tcPr>
            <w:tcW w:w="6626" w:type="dxa"/>
            <w:tcBorders>
              <w:top w:val="single" w:sz="4" w:space="0" w:color="000000"/>
              <w:left w:val="single" w:sz="4" w:space="0" w:color="000000"/>
              <w:bottom w:val="single" w:sz="4" w:space="0" w:color="000000"/>
            </w:tcBorders>
          </w:tcPr>
          <w:p w14:paraId="1F97BE0B" w14:textId="77777777" w:rsidR="0044493D" w:rsidRDefault="0044493D" w:rsidP="002E79CA">
            <w:pPr>
              <w:rPr>
                <w:rFonts w:ascii="Verdana" w:hAnsi="Verdana" w:cs="Tahoma"/>
                <w:sz w:val="20"/>
                <w:szCs w:val="20"/>
              </w:rPr>
            </w:pPr>
            <w:r>
              <w:rPr>
                <w:rFonts w:ascii="Verdana" w:hAnsi="Verdana" w:cs="Tahoma"/>
                <w:sz w:val="20"/>
                <w:szCs w:val="20"/>
              </w:rPr>
              <w:t>Installation de coffret par Ores</w:t>
            </w:r>
          </w:p>
        </w:tc>
        <w:tc>
          <w:tcPr>
            <w:tcW w:w="1440" w:type="dxa"/>
            <w:tcBorders>
              <w:top w:val="single" w:sz="4" w:space="0" w:color="000000"/>
              <w:left w:val="single" w:sz="4" w:space="0" w:color="000000"/>
              <w:bottom w:val="single" w:sz="4" w:space="0" w:color="000000"/>
            </w:tcBorders>
          </w:tcPr>
          <w:p w14:paraId="1B627AE6"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C11874C" w14:textId="77777777" w:rsidR="0044493D" w:rsidRDefault="0044493D" w:rsidP="002E79CA">
            <w:pPr>
              <w:snapToGrid w:val="0"/>
              <w:jc w:val="center"/>
              <w:rPr>
                <w:rFonts w:ascii="Verdana" w:hAnsi="Verdana" w:cs="Tahoma"/>
                <w:sz w:val="20"/>
                <w:szCs w:val="20"/>
              </w:rPr>
            </w:pPr>
          </w:p>
        </w:tc>
      </w:tr>
      <w:tr w:rsidR="0044493D" w14:paraId="0DA1D88A"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4D854B2D" w14:textId="77777777" w:rsidR="0044493D" w:rsidRDefault="0044493D" w:rsidP="002E79CA">
            <w:pPr>
              <w:jc w:val="center"/>
            </w:pPr>
            <w:r>
              <w:rPr>
                <w:rFonts w:ascii="Verdana" w:hAnsi="Verdana" w:cs="Tahoma"/>
                <w:b/>
                <w:smallCaps/>
                <w:sz w:val="20"/>
                <w:szCs w:val="20"/>
              </w:rPr>
              <w:t>utilisation de locaux</w:t>
            </w:r>
          </w:p>
        </w:tc>
      </w:tr>
      <w:tr w:rsidR="0044493D" w14:paraId="54587187" w14:textId="77777777" w:rsidTr="002E79CA">
        <w:trPr>
          <w:trHeight w:val="339"/>
        </w:trPr>
        <w:tc>
          <w:tcPr>
            <w:tcW w:w="6626" w:type="dxa"/>
            <w:tcBorders>
              <w:top w:val="single" w:sz="4" w:space="0" w:color="000000"/>
              <w:left w:val="single" w:sz="4" w:space="0" w:color="000000"/>
              <w:bottom w:val="single" w:sz="4" w:space="0" w:color="000000"/>
            </w:tcBorders>
          </w:tcPr>
          <w:p w14:paraId="14FCDBC9" w14:textId="77777777" w:rsidR="0044493D" w:rsidRDefault="0044493D" w:rsidP="002E79CA">
            <w:pPr>
              <w:rPr>
                <w:rFonts w:ascii="Verdana" w:hAnsi="Verdana" w:cs="Tahoma"/>
                <w:sz w:val="20"/>
                <w:szCs w:val="20"/>
              </w:rPr>
            </w:pPr>
            <w:r>
              <w:rPr>
                <w:rFonts w:ascii="Verdana" w:hAnsi="Verdana" w:cs="Tahoma"/>
                <w:sz w:val="20"/>
                <w:szCs w:val="20"/>
              </w:rPr>
              <w:t>Bâtiment(s) prévu(s) à cet effet (salle de spectacle, …)</w:t>
            </w:r>
          </w:p>
        </w:tc>
        <w:tc>
          <w:tcPr>
            <w:tcW w:w="1440" w:type="dxa"/>
            <w:tcBorders>
              <w:top w:val="single" w:sz="4" w:space="0" w:color="000000"/>
              <w:left w:val="single" w:sz="4" w:space="0" w:color="000000"/>
              <w:bottom w:val="single" w:sz="4" w:space="0" w:color="000000"/>
            </w:tcBorders>
          </w:tcPr>
          <w:p w14:paraId="4388639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2619330" w14:textId="77777777" w:rsidR="0044493D" w:rsidRDefault="0044493D" w:rsidP="002E79CA">
            <w:pPr>
              <w:jc w:val="center"/>
            </w:pPr>
            <w:r>
              <w:rPr>
                <w:rFonts w:ascii="Verdana" w:hAnsi="Verdana" w:cs="Tahoma"/>
                <w:sz w:val="20"/>
                <w:szCs w:val="20"/>
              </w:rPr>
              <w:t>II.9</w:t>
            </w:r>
          </w:p>
        </w:tc>
      </w:tr>
      <w:tr w:rsidR="0044493D" w14:paraId="649BC1F9" w14:textId="77777777" w:rsidTr="002E79CA">
        <w:trPr>
          <w:trHeight w:val="339"/>
        </w:trPr>
        <w:tc>
          <w:tcPr>
            <w:tcW w:w="6626" w:type="dxa"/>
            <w:tcBorders>
              <w:top w:val="single" w:sz="4" w:space="0" w:color="000000"/>
              <w:left w:val="single" w:sz="4" w:space="0" w:color="000000"/>
              <w:bottom w:val="single" w:sz="4" w:space="0" w:color="000000"/>
            </w:tcBorders>
          </w:tcPr>
          <w:p w14:paraId="600820C2" w14:textId="77777777" w:rsidR="0044493D" w:rsidRDefault="0044493D" w:rsidP="002E79CA">
            <w:pPr>
              <w:rPr>
                <w:rFonts w:ascii="Verdana" w:hAnsi="Verdana" w:cs="Tahoma"/>
                <w:sz w:val="20"/>
                <w:szCs w:val="20"/>
              </w:rPr>
            </w:pPr>
            <w:r>
              <w:rPr>
                <w:rFonts w:ascii="Verdana" w:hAnsi="Verdana" w:cs="Tahoma"/>
                <w:sz w:val="20"/>
                <w:szCs w:val="20"/>
              </w:rPr>
              <w:t>Bâtiment(s) non prévu(s) à cet effet (hangar, grange, …)</w:t>
            </w:r>
          </w:p>
        </w:tc>
        <w:tc>
          <w:tcPr>
            <w:tcW w:w="1440" w:type="dxa"/>
            <w:tcBorders>
              <w:top w:val="single" w:sz="4" w:space="0" w:color="000000"/>
              <w:left w:val="single" w:sz="4" w:space="0" w:color="000000"/>
              <w:bottom w:val="single" w:sz="4" w:space="0" w:color="000000"/>
            </w:tcBorders>
          </w:tcPr>
          <w:p w14:paraId="32DD8EB7"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8B8CCF5" w14:textId="77777777" w:rsidR="0044493D" w:rsidRDefault="0044493D" w:rsidP="002E79CA">
            <w:pPr>
              <w:jc w:val="center"/>
            </w:pPr>
            <w:r>
              <w:rPr>
                <w:rFonts w:ascii="Verdana" w:hAnsi="Verdana" w:cs="Tahoma"/>
                <w:sz w:val="20"/>
                <w:szCs w:val="20"/>
              </w:rPr>
              <w:t>II.9</w:t>
            </w:r>
          </w:p>
        </w:tc>
      </w:tr>
      <w:tr w:rsidR="0044493D" w14:paraId="7D70E14C" w14:textId="77777777" w:rsidTr="002E79CA">
        <w:trPr>
          <w:trHeight w:val="339"/>
        </w:trPr>
        <w:tc>
          <w:tcPr>
            <w:tcW w:w="6626" w:type="dxa"/>
            <w:tcBorders>
              <w:top w:val="single" w:sz="4" w:space="0" w:color="000000"/>
              <w:left w:val="single" w:sz="4" w:space="0" w:color="000000"/>
              <w:bottom w:val="single" w:sz="4" w:space="0" w:color="000000"/>
            </w:tcBorders>
          </w:tcPr>
          <w:p w14:paraId="466D47BF" w14:textId="77777777" w:rsidR="0044493D" w:rsidRDefault="0044493D" w:rsidP="002E79CA">
            <w:pPr>
              <w:rPr>
                <w:rFonts w:ascii="Verdana" w:hAnsi="Verdana" w:cs="Tahoma"/>
                <w:sz w:val="20"/>
                <w:szCs w:val="20"/>
              </w:rPr>
            </w:pPr>
            <w:r>
              <w:rPr>
                <w:rFonts w:ascii="Verdana" w:hAnsi="Verdana" w:cs="Tahoma"/>
                <w:sz w:val="20"/>
                <w:szCs w:val="20"/>
              </w:rPr>
              <w:t>Hébergement de personnes</w:t>
            </w:r>
          </w:p>
        </w:tc>
        <w:tc>
          <w:tcPr>
            <w:tcW w:w="1440" w:type="dxa"/>
            <w:tcBorders>
              <w:top w:val="single" w:sz="4" w:space="0" w:color="000000"/>
              <w:left w:val="single" w:sz="4" w:space="0" w:color="000000"/>
              <w:bottom w:val="single" w:sz="4" w:space="0" w:color="000000"/>
            </w:tcBorders>
          </w:tcPr>
          <w:p w14:paraId="69663F8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29F1EE5" w14:textId="77777777" w:rsidR="0044493D" w:rsidRDefault="0044493D" w:rsidP="002E79CA">
            <w:pPr>
              <w:jc w:val="center"/>
            </w:pPr>
            <w:r>
              <w:rPr>
                <w:rFonts w:ascii="Verdana" w:hAnsi="Verdana" w:cs="Tahoma"/>
                <w:sz w:val="20"/>
                <w:szCs w:val="20"/>
              </w:rPr>
              <w:t>II.9</w:t>
            </w:r>
          </w:p>
        </w:tc>
      </w:tr>
      <w:tr w:rsidR="0044493D" w14:paraId="44F057E1"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6E8023F5" w14:textId="77777777" w:rsidR="0044493D" w:rsidRDefault="0044493D" w:rsidP="002E79CA">
            <w:pPr>
              <w:jc w:val="center"/>
            </w:pPr>
            <w:r>
              <w:rPr>
                <w:rFonts w:ascii="Verdana" w:hAnsi="Verdana" w:cs="Tahoma"/>
                <w:b/>
                <w:smallCaps/>
                <w:sz w:val="20"/>
                <w:szCs w:val="20"/>
              </w:rPr>
              <w:t>Dispositifs volants</w:t>
            </w:r>
          </w:p>
        </w:tc>
      </w:tr>
      <w:tr w:rsidR="0044493D" w14:paraId="4A273736" w14:textId="77777777" w:rsidTr="002E79CA">
        <w:trPr>
          <w:trHeight w:val="339"/>
        </w:trPr>
        <w:tc>
          <w:tcPr>
            <w:tcW w:w="6626" w:type="dxa"/>
            <w:tcBorders>
              <w:top w:val="single" w:sz="4" w:space="0" w:color="000000"/>
              <w:left w:val="single" w:sz="4" w:space="0" w:color="000000"/>
              <w:bottom w:val="single" w:sz="4" w:space="0" w:color="000000"/>
            </w:tcBorders>
          </w:tcPr>
          <w:p w14:paraId="53681F8A" w14:textId="77777777" w:rsidR="0044493D" w:rsidRDefault="0044493D" w:rsidP="002E79CA">
            <w:pPr>
              <w:rPr>
                <w:rFonts w:ascii="Verdana" w:hAnsi="Verdana" w:cs="Tahoma"/>
                <w:sz w:val="20"/>
                <w:szCs w:val="20"/>
              </w:rPr>
            </w:pPr>
            <w:r>
              <w:rPr>
                <w:rFonts w:ascii="Verdana" w:hAnsi="Verdana" w:cs="Tahoma"/>
                <w:sz w:val="20"/>
                <w:szCs w:val="20"/>
              </w:rPr>
              <w:t>Lâcher de ballons</w:t>
            </w:r>
          </w:p>
        </w:tc>
        <w:tc>
          <w:tcPr>
            <w:tcW w:w="1440" w:type="dxa"/>
            <w:tcBorders>
              <w:top w:val="single" w:sz="4" w:space="0" w:color="000000"/>
              <w:left w:val="single" w:sz="4" w:space="0" w:color="000000"/>
              <w:bottom w:val="single" w:sz="4" w:space="0" w:color="000000"/>
            </w:tcBorders>
          </w:tcPr>
          <w:p w14:paraId="5C8ED1F0"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E18D819" w14:textId="77777777" w:rsidR="0044493D" w:rsidRDefault="0044493D" w:rsidP="002E79CA">
            <w:pPr>
              <w:jc w:val="center"/>
            </w:pPr>
            <w:r>
              <w:rPr>
                <w:rFonts w:ascii="Verdana" w:hAnsi="Verdana" w:cs="Tahoma"/>
                <w:sz w:val="20"/>
                <w:szCs w:val="20"/>
              </w:rPr>
              <w:t>II.10.1</w:t>
            </w:r>
          </w:p>
        </w:tc>
      </w:tr>
      <w:tr w:rsidR="0044493D" w14:paraId="572E9955" w14:textId="77777777" w:rsidTr="002E79CA">
        <w:trPr>
          <w:trHeight w:val="339"/>
        </w:trPr>
        <w:tc>
          <w:tcPr>
            <w:tcW w:w="6626" w:type="dxa"/>
            <w:tcBorders>
              <w:top w:val="single" w:sz="4" w:space="0" w:color="000000"/>
              <w:left w:val="single" w:sz="4" w:space="0" w:color="000000"/>
              <w:bottom w:val="single" w:sz="4" w:space="0" w:color="000000"/>
            </w:tcBorders>
          </w:tcPr>
          <w:p w14:paraId="5D7DDD78" w14:textId="77777777" w:rsidR="0044493D" w:rsidRDefault="0044493D" w:rsidP="002E79CA">
            <w:pPr>
              <w:rPr>
                <w:rFonts w:ascii="Verdana" w:hAnsi="Verdana" w:cs="Tahoma"/>
                <w:sz w:val="20"/>
                <w:szCs w:val="20"/>
              </w:rPr>
            </w:pPr>
            <w:r>
              <w:rPr>
                <w:rFonts w:ascii="Verdana" w:hAnsi="Verdana" w:cs="Tahoma"/>
                <w:sz w:val="20"/>
                <w:szCs w:val="20"/>
              </w:rPr>
              <w:t>Lâcher de lanternes volantes</w:t>
            </w:r>
          </w:p>
        </w:tc>
        <w:tc>
          <w:tcPr>
            <w:tcW w:w="1440" w:type="dxa"/>
            <w:tcBorders>
              <w:top w:val="single" w:sz="4" w:space="0" w:color="000000"/>
              <w:left w:val="single" w:sz="4" w:space="0" w:color="000000"/>
              <w:bottom w:val="single" w:sz="4" w:space="0" w:color="000000"/>
            </w:tcBorders>
          </w:tcPr>
          <w:p w14:paraId="40A6300B"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28DDB9B" w14:textId="77777777" w:rsidR="0044493D" w:rsidRDefault="0044493D" w:rsidP="002E79CA">
            <w:pPr>
              <w:jc w:val="center"/>
            </w:pPr>
            <w:r>
              <w:rPr>
                <w:rFonts w:ascii="Verdana" w:hAnsi="Verdana" w:cs="Tahoma"/>
                <w:sz w:val="20"/>
                <w:szCs w:val="20"/>
              </w:rPr>
              <w:t>II.10.2</w:t>
            </w:r>
          </w:p>
        </w:tc>
      </w:tr>
      <w:tr w:rsidR="0044493D" w14:paraId="347D9562" w14:textId="77777777" w:rsidTr="002E79CA">
        <w:trPr>
          <w:trHeight w:val="339"/>
        </w:trPr>
        <w:tc>
          <w:tcPr>
            <w:tcW w:w="6626" w:type="dxa"/>
            <w:tcBorders>
              <w:top w:val="single" w:sz="4" w:space="0" w:color="000000"/>
              <w:left w:val="single" w:sz="4" w:space="0" w:color="000000"/>
              <w:bottom w:val="single" w:sz="4" w:space="0" w:color="000000"/>
            </w:tcBorders>
          </w:tcPr>
          <w:p w14:paraId="31BD2B6B"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Utilisation de drones</w:t>
            </w:r>
          </w:p>
        </w:tc>
        <w:tc>
          <w:tcPr>
            <w:tcW w:w="1440" w:type="dxa"/>
            <w:tcBorders>
              <w:top w:val="single" w:sz="4" w:space="0" w:color="000000"/>
              <w:left w:val="single" w:sz="4" w:space="0" w:color="000000"/>
              <w:bottom w:val="single" w:sz="4" w:space="0" w:color="000000"/>
            </w:tcBorders>
          </w:tcPr>
          <w:p w14:paraId="41378408"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9D110C9" w14:textId="77777777" w:rsidR="0044493D" w:rsidRDefault="0044493D" w:rsidP="002E79CA">
            <w:pPr>
              <w:jc w:val="center"/>
            </w:pPr>
            <w:r>
              <w:rPr>
                <w:rFonts w:ascii="Verdana" w:hAnsi="Verdana" w:cs="Tahoma"/>
                <w:color w:val="000000"/>
                <w:sz w:val="20"/>
                <w:szCs w:val="20"/>
              </w:rPr>
              <w:t>II.10.3</w:t>
            </w:r>
          </w:p>
        </w:tc>
      </w:tr>
      <w:tr w:rsidR="0044493D" w14:paraId="230F82BA"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50D8AA71" w14:textId="77777777" w:rsidR="0044493D" w:rsidRDefault="0044493D" w:rsidP="002E79CA">
            <w:pPr>
              <w:jc w:val="center"/>
            </w:pPr>
            <w:r>
              <w:rPr>
                <w:rFonts w:ascii="Verdana" w:hAnsi="Verdana" w:cs="Tahoma"/>
                <w:b/>
                <w:smallCaps/>
                <w:sz w:val="20"/>
                <w:szCs w:val="20"/>
              </w:rPr>
              <w:t>Activités spécifiques</w:t>
            </w:r>
          </w:p>
        </w:tc>
      </w:tr>
      <w:tr w:rsidR="0044493D" w14:paraId="5CEABBB1" w14:textId="77777777" w:rsidTr="002E79CA">
        <w:trPr>
          <w:trHeight w:val="339"/>
        </w:trPr>
        <w:tc>
          <w:tcPr>
            <w:tcW w:w="6626" w:type="dxa"/>
            <w:tcBorders>
              <w:top w:val="single" w:sz="4" w:space="0" w:color="000000"/>
              <w:left w:val="single" w:sz="4" w:space="0" w:color="000000"/>
              <w:bottom w:val="single" w:sz="4" w:space="0" w:color="000000"/>
            </w:tcBorders>
          </w:tcPr>
          <w:p w14:paraId="2516CC99" w14:textId="77777777" w:rsidR="0044493D" w:rsidRDefault="0044493D" w:rsidP="002E79CA">
            <w:pPr>
              <w:rPr>
                <w:rFonts w:ascii="Verdana" w:hAnsi="Verdana" w:cs="Tahoma"/>
                <w:sz w:val="20"/>
                <w:szCs w:val="20"/>
              </w:rPr>
            </w:pPr>
            <w:r>
              <w:rPr>
                <w:rFonts w:ascii="Verdana" w:hAnsi="Verdana" w:cs="Tahoma"/>
                <w:sz w:val="20"/>
                <w:szCs w:val="20"/>
              </w:rPr>
              <w:t>Artiste(s) de rue</w:t>
            </w:r>
          </w:p>
        </w:tc>
        <w:tc>
          <w:tcPr>
            <w:tcW w:w="1440" w:type="dxa"/>
            <w:tcBorders>
              <w:top w:val="single" w:sz="4" w:space="0" w:color="000000"/>
              <w:left w:val="single" w:sz="4" w:space="0" w:color="000000"/>
              <w:bottom w:val="single" w:sz="4" w:space="0" w:color="000000"/>
            </w:tcBorders>
          </w:tcPr>
          <w:p w14:paraId="76B3D7CE"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C6AEBF3" w14:textId="77777777" w:rsidR="0044493D" w:rsidRDefault="0044493D" w:rsidP="002E79CA">
            <w:pPr>
              <w:jc w:val="center"/>
            </w:pPr>
            <w:r>
              <w:rPr>
                <w:rFonts w:ascii="Verdana" w:hAnsi="Verdana" w:cs="Tahoma"/>
                <w:sz w:val="20"/>
                <w:szCs w:val="20"/>
              </w:rPr>
              <w:t>III.1</w:t>
            </w:r>
          </w:p>
        </w:tc>
      </w:tr>
      <w:tr w:rsidR="0044493D" w14:paraId="27A4CD6D" w14:textId="77777777" w:rsidTr="002E79CA">
        <w:trPr>
          <w:trHeight w:val="339"/>
        </w:trPr>
        <w:tc>
          <w:tcPr>
            <w:tcW w:w="6626" w:type="dxa"/>
            <w:tcBorders>
              <w:top w:val="single" w:sz="4" w:space="0" w:color="000000"/>
              <w:left w:val="single" w:sz="4" w:space="0" w:color="000000"/>
              <w:bottom w:val="single" w:sz="4" w:space="0" w:color="000000"/>
            </w:tcBorders>
          </w:tcPr>
          <w:p w14:paraId="342F5D3A" w14:textId="77777777" w:rsidR="0044493D" w:rsidRDefault="0044493D" w:rsidP="002E79CA">
            <w:pPr>
              <w:rPr>
                <w:rFonts w:ascii="Verdana" w:hAnsi="Verdana" w:cs="Tahoma"/>
                <w:sz w:val="20"/>
                <w:szCs w:val="20"/>
              </w:rPr>
            </w:pPr>
            <w:r>
              <w:rPr>
                <w:rFonts w:ascii="Verdana" w:hAnsi="Verdana" w:cs="Tahoma"/>
                <w:sz w:val="20"/>
                <w:szCs w:val="20"/>
              </w:rPr>
              <w:t>Présence de poudre ou d’armes</w:t>
            </w:r>
          </w:p>
        </w:tc>
        <w:tc>
          <w:tcPr>
            <w:tcW w:w="1440" w:type="dxa"/>
            <w:tcBorders>
              <w:top w:val="single" w:sz="4" w:space="0" w:color="000000"/>
              <w:left w:val="single" w:sz="4" w:space="0" w:color="000000"/>
              <w:bottom w:val="single" w:sz="4" w:space="0" w:color="000000"/>
            </w:tcBorders>
          </w:tcPr>
          <w:p w14:paraId="1818517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7F90795" w14:textId="77777777" w:rsidR="0044493D" w:rsidRDefault="0044493D" w:rsidP="002E79CA">
            <w:pPr>
              <w:jc w:val="center"/>
            </w:pPr>
            <w:r>
              <w:rPr>
                <w:rFonts w:ascii="Verdana" w:hAnsi="Verdana" w:cs="Tahoma"/>
                <w:sz w:val="20"/>
                <w:szCs w:val="20"/>
              </w:rPr>
              <w:t>III.2.4</w:t>
            </w:r>
          </w:p>
        </w:tc>
      </w:tr>
      <w:tr w:rsidR="0044493D" w14:paraId="4ADB7FD6" w14:textId="77777777" w:rsidTr="002E79CA">
        <w:trPr>
          <w:trHeight w:val="339"/>
        </w:trPr>
        <w:tc>
          <w:tcPr>
            <w:tcW w:w="6626" w:type="dxa"/>
            <w:tcBorders>
              <w:top w:val="single" w:sz="4" w:space="0" w:color="000000"/>
              <w:left w:val="single" w:sz="4" w:space="0" w:color="000000"/>
              <w:bottom w:val="single" w:sz="4" w:space="0" w:color="000000"/>
            </w:tcBorders>
          </w:tcPr>
          <w:p w14:paraId="78699075"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Feux festifs / grand feu</w:t>
            </w:r>
          </w:p>
          <w:p w14:paraId="04D7CBBF" w14:textId="77777777" w:rsidR="0044493D" w:rsidRDefault="0044493D" w:rsidP="002E79CA">
            <w:pPr>
              <w:ind w:left="1134"/>
              <w:rPr>
                <w:rFonts w:ascii="Verdana" w:hAnsi="Verdana" w:cs="Tahoma"/>
                <w:color w:val="000000"/>
                <w:sz w:val="20"/>
                <w:szCs w:val="20"/>
              </w:rPr>
            </w:pPr>
            <w:r>
              <w:rPr>
                <w:rFonts w:ascii="Verdana" w:hAnsi="Verdana" w:cs="Tahoma"/>
                <w:color w:val="000000"/>
                <w:sz w:val="20"/>
                <w:szCs w:val="20"/>
              </w:rPr>
              <w:t>Si oui, heure de la mise à feu : ………………………………</w:t>
            </w:r>
          </w:p>
        </w:tc>
        <w:tc>
          <w:tcPr>
            <w:tcW w:w="1440" w:type="dxa"/>
            <w:tcBorders>
              <w:top w:val="single" w:sz="4" w:space="0" w:color="000000"/>
              <w:left w:val="single" w:sz="4" w:space="0" w:color="000000"/>
              <w:bottom w:val="single" w:sz="4" w:space="0" w:color="000000"/>
            </w:tcBorders>
          </w:tcPr>
          <w:p w14:paraId="65B01FF2"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0C684A5" w14:textId="77777777" w:rsidR="0044493D" w:rsidRDefault="0044493D" w:rsidP="002E79CA">
            <w:pPr>
              <w:jc w:val="center"/>
            </w:pPr>
            <w:r>
              <w:rPr>
                <w:rFonts w:ascii="Verdana" w:hAnsi="Verdana" w:cs="Tahoma"/>
                <w:color w:val="000000"/>
                <w:sz w:val="20"/>
                <w:szCs w:val="20"/>
              </w:rPr>
              <w:t>III.3</w:t>
            </w:r>
          </w:p>
        </w:tc>
      </w:tr>
      <w:tr w:rsidR="0044493D" w14:paraId="6F9673DD" w14:textId="77777777" w:rsidTr="002E79CA">
        <w:trPr>
          <w:trHeight w:val="339"/>
        </w:trPr>
        <w:tc>
          <w:tcPr>
            <w:tcW w:w="6626" w:type="dxa"/>
            <w:tcBorders>
              <w:top w:val="single" w:sz="4" w:space="0" w:color="000000"/>
              <w:left w:val="single" w:sz="4" w:space="0" w:color="000000"/>
              <w:bottom w:val="single" w:sz="4" w:space="0" w:color="000000"/>
            </w:tcBorders>
          </w:tcPr>
          <w:p w14:paraId="61C42309" w14:textId="77777777" w:rsidR="0044493D" w:rsidRDefault="0044493D" w:rsidP="002E79CA">
            <w:pPr>
              <w:rPr>
                <w:rFonts w:ascii="Verdana" w:hAnsi="Verdana" w:cs="Tahoma"/>
                <w:sz w:val="20"/>
                <w:szCs w:val="20"/>
              </w:rPr>
            </w:pPr>
            <w:r>
              <w:rPr>
                <w:rFonts w:ascii="Verdana" w:hAnsi="Verdana" w:cs="Tahoma"/>
                <w:sz w:val="20"/>
                <w:szCs w:val="20"/>
              </w:rPr>
              <w:t>Château(x) gonflable(s)</w:t>
            </w:r>
          </w:p>
        </w:tc>
        <w:tc>
          <w:tcPr>
            <w:tcW w:w="1440" w:type="dxa"/>
            <w:tcBorders>
              <w:top w:val="single" w:sz="4" w:space="0" w:color="000000"/>
              <w:left w:val="single" w:sz="4" w:space="0" w:color="000000"/>
              <w:bottom w:val="single" w:sz="4" w:space="0" w:color="000000"/>
            </w:tcBorders>
          </w:tcPr>
          <w:p w14:paraId="3C80F87F"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AC9ED04" w14:textId="77777777" w:rsidR="0044493D" w:rsidRDefault="0044493D" w:rsidP="002E79CA">
            <w:pPr>
              <w:jc w:val="center"/>
            </w:pPr>
            <w:r>
              <w:rPr>
                <w:rFonts w:ascii="Verdana" w:hAnsi="Verdana" w:cs="Tahoma"/>
                <w:sz w:val="20"/>
                <w:szCs w:val="20"/>
              </w:rPr>
              <w:t>III.4</w:t>
            </w:r>
          </w:p>
        </w:tc>
      </w:tr>
      <w:tr w:rsidR="0044493D" w14:paraId="12BFA282" w14:textId="77777777" w:rsidTr="002E79CA">
        <w:trPr>
          <w:trHeight w:val="339"/>
        </w:trPr>
        <w:tc>
          <w:tcPr>
            <w:tcW w:w="6626" w:type="dxa"/>
            <w:tcBorders>
              <w:top w:val="single" w:sz="4" w:space="0" w:color="000000"/>
              <w:left w:val="single" w:sz="4" w:space="0" w:color="000000"/>
              <w:bottom w:val="single" w:sz="4" w:space="0" w:color="000000"/>
            </w:tcBorders>
          </w:tcPr>
          <w:p w14:paraId="79E7D513" w14:textId="77777777" w:rsidR="0044493D" w:rsidRDefault="0044493D" w:rsidP="002E79CA">
            <w:pPr>
              <w:rPr>
                <w:rFonts w:ascii="Verdana" w:hAnsi="Verdana" w:cs="Tahoma"/>
                <w:sz w:val="20"/>
                <w:szCs w:val="20"/>
              </w:rPr>
            </w:pPr>
            <w:r>
              <w:rPr>
                <w:rFonts w:ascii="Verdana" w:hAnsi="Verdana" w:cs="Tahoma"/>
                <w:sz w:val="20"/>
                <w:szCs w:val="20"/>
              </w:rPr>
              <w:t>Utilisation de flambeaux ou de lanternes</w:t>
            </w:r>
          </w:p>
        </w:tc>
        <w:tc>
          <w:tcPr>
            <w:tcW w:w="1440" w:type="dxa"/>
            <w:tcBorders>
              <w:top w:val="single" w:sz="4" w:space="0" w:color="000000"/>
              <w:left w:val="single" w:sz="4" w:space="0" w:color="000000"/>
              <w:bottom w:val="single" w:sz="4" w:space="0" w:color="000000"/>
            </w:tcBorders>
          </w:tcPr>
          <w:p w14:paraId="4DE63A67"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45B6F0B" w14:textId="77777777" w:rsidR="0044493D" w:rsidRDefault="0044493D" w:rsidP="002E79CA">
            <w:pPr>
              <w:jc w:val="center"/>
            </w:pPr>
            <w:r>
              <w:rPr>
                <w:rFonts w:ascii="Verdana" w:hAnsi="Verdana" w:cs="Tahoma"/>
                <w:sz w:val="20"/>
                <w:szCs w:val="20"/>
              </w:rPr>
              <w:t>III.5</w:t>
            </w:r>
          </w:p>
        </w:tc>
      </w:tr>
      <w:tr w:rsidR="0044493D" w14:paraId="3F44E868" w14:textId="77777777" w:rsidTr="002E79CA">
        <w:trPr>
          <w:trHeight w:val="339"/>
        </w:trPr>
        <w:tc>
          <w:tcPr>
            <w:tcW w:w="6626" w:type="dxa"/>
            <w:tcBorders>
              <w:top w:val="single" w:sz="4" w:space="0" w:color="000000"/>
              <w:left w:val="single" w:sz="4" w:space="0" w:color="000000"/>
              <w:bottom w:val="single" w:sz="4" w:space="0" w:color="000000"/>
            </w:tcBorders>
          </w:tcPr>
          <w:p w14:paraId="5CCA20D4" w14:textId="77777777" w:rsidR="0044493D" w:rsidRDefault="0044493D" w:rsidP="002E79CA">
            <w:pPr>
              <w:rPr>
                <w:rFonts w:ascii="Verdana" w:hAnsi="Verdana" w:cs="Tahoma"/>
                <w:sz w:val="20"/>
                <w:szCs w:val="20"/>
              </w:rPr>
            </w:pPr>
            <w:r>
              <w:rPr>
                <w:rFonts w:ascii="Verdana" w:hAnsi="Verdana" w:cs="Tahoma"/>
                <w:sz w:val="20"/>
                <w:szCs w:val="20"/>
              </w:rPr>
              <w:t>Camping provisoire</w:t>
            </w:r>
          </w:p>
        </w:tc>
        <w:tc>
          <w:tcPr>
            <w:tcW w:w="1440" w:type="dxa"/>
            <w:tcBorders>
              <w:top w:val="single" w:sz="4" w:space="0" w:color="000000"/>
              <w:left w:val="single" w:sz="4" w:space="0" w:color="000000"/>
              <w:bottom w:val="single" w:sz="4" w:space="0" w:color="000000"/>
            </w:tcBorders>
          </w:tcPr>
          <w:p w14:paraId="515A496B"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FBF7700" w14:textId="77777777" w:rsidR="0044493D" w:rsidRDefault="0044493D" w:rsidP="002E79CA">
            <w:pPr>
              <w:jc w:val="center"/>
            </w:pPr>
            <w:r>
              <w:rPr>
                <w:rFonts w:ascii="Verdana" w:hAnsi="Verdana" w:cs="Tahoma"/>
                <w:sz w:val="20"/>
                <w:szCs w:val="20"/>
              </w:rPr>
              <w:t>III.6.1</w:t>
            </w:r>
          </w:p>
        </w:tc>
      </w:tr>
      <w:tr w:rsidR="0044493D" w14:paraId="66E9F169" w14:textId="77777777" w:rsidTr="002E79CA">
        <w:trPr>
          <w:trHeight w:val="339"/>
        </w:trPr>
        <w:tc>
          <w:tcPr>
            <w:tcW w:w="6626" w:type="dxa"/>
            <w:tcBorders>
              <w:top w:val="single" w:sz="4" w:space="0" w:color="000000"/>
              <w:left w:val="single" w:sz="4" w:space="0" w:color="000000"/>
              <w:bottom w:val="single" w:sz="4" w:space="0" w:color="000000"/>
            </w:tcBorders>
          </w:tcPr>
          <w:p w14:paraId="5194BA78" w14:textId="77777777" w:rsidR="0044493D" w:rsidRDefault="0044493D" w:rsidP="002E79CA">
            <w:pPr>
              <w:rPr>
                <w:rFonts w:ascii="Verdana" w:hAnsi="Verdana" w:cs="Tahoma"/>
                <w:sz w:val="20"/>
                <w:szCs w:val="20"/>
              </w:rPr>
            </w:pPr>
            <w:r>
              <w:rPr>
                <w:rFonts w:ascii="Verdana" w:hAnsi="Verdana" w:cs="Tahoma"/>
                <w:sz w:val="20"/>
                <w:szCs w:val="20"/>
              </w:rPr>
              <w:t>Feu de camp</w:t>
            </w:r>
          </w:p>
        </w:tc>
        <w:tc>
          <w:tcPr>
            <w:tcW w:w="1440" w:type="dxa"/>
            <w:tcBorders>
              <w:top w:val="single" w:sz="4" w:space="0" w:color="000000"/>
              <w:left w:val="single" w:sz="4" w:space="0" w:color="000000"/>
              <w:bottom w:val="single" w:sz="4" w:space="0" w:color="000000"/>
            </w:tcBorders>
          </w:tcPr>
          <w:p w14:paraId="51C25B85"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83DD390" w14:textId="77777777" w:rsidR="0044493D" w:rsidRDefault="0044493D" w:rsidP="002E79CA">
            <w:pPr>
              <w:jc w:val="center"/>
            </w:pPr>
            <w:r>
              <w:rPr>
                <w:rFonts w:ascii="Verdana" w:hAnsi="Verdana" w:cs="Tahoma"/>
                <w:sz w:val="20"/>
                <w:szCs w:val="20"/>
              </w:rPr>
              <w:t>III.6.2</w:t>
            </w:r>
          </w:p>
        </w:tc>
      </w:tr>
      <w:tr w:rsidR="0044493D" w14:paraId="5AA0F987" w14:textId="77777777" w:rsidTr="002E79CA">
        <w:trPr>
          <w:trHeight w:val="339"/>
        </w:trPr>
        <w:tc>
          <w:tcPr>
            <w:tcW w:w="6626" w:type="dxa"/>
            <w:tcBorders>
              <w:top w:val="single" w:sz="4" w:space="0" w:color="000000"/>
              <w:left w:val="single" w:sz="4" w:space="0" w:color="000000"/>
              <w:bottom w:val="single" w:sz="4" w:space="0" w:color="000000"/>
            </w:tcBorders>
          </w:tcPr>
          <w:p w14:paraId="37DF2887" w14:textId="77777777" w:rsidR="0044493D" w:rsidRDefault="0044493D" w:rsidP="002E79CA">
            <w:pPr>
              <w:rPr>
                <w:rFonts w:ascii="Verdana" w:hAnsi="Verdana" w:cs="Tahoma"/>
                <w:sz w:val="20"/>
                <w:szCs w:val="20"/>
              </w:rPr>
            </w:pPr>
            <w:r>
              <w:rPr>
                <w:rFonts w:ascii="Verdana" w:hAnsi="Verdana" w:cs="Tahoma"/>
                <w:sz w:val="20"/>
                <w:szCs w:val="20"/>
              </w:rPr>
              <w:t>Divertissement(s) extrême(s) (Dead ride, saut à l’élastique, …)</w:t>
            </w:r>
          </w:p>
        </w:tc>
        <w:tc>
          <w:tcPr>
            <w:tcW w:w="1440" w:type="dxa"/>
            <w:tcBorders>
              <w:top w:val="single" w:sz="4" w:space="0" w:color="000000"/>
              <w:left w:val="single" w:sz="4" w:space="0" w:color="000000"/>
              <w:bottom w:val="single" w:sz="4" w:space="0" w:color="000000"/>
            </w:tcBorders>
          </w:tcPr>
          <w:p w14:paraId="0722A5A7"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739ACA4" w14:textId="77777777" w:rsidR="0044493D" w:rsidRDefault="0044493D" w:rsidP="002E79CA">
            <w:pPr>
              <w:jc w:val="center"/>
            </w:pPr>
            <w:r>
              <w:rPr>
                <w:rFonts w:ascii="Verdana" w:hAnsi="Verdana" w:cs="Tahoma"/>
                <w:sz w:val="20"/>
                <w:szCs w:val="20"/>
              </w:rPr>
              <w:t>III.7</w:t>
            </w:r>
          </w:p>
        </w:tc>
      </w:tr>
      <w:tr w:rsidR="0044493D" w14:paraId="5791CC63" w14:textId="77777777" w:rsidTr="002E79CA">
        <w:trPr>
          <w:trHeight w:val="339"/>
        </w:trPr>
        <w:tc>
          <w:tcPr>
            <w:tcW w:w="6626" w:type="dxa"/>
            <w:tcBorders>
              <w:top w:val="single" w:sz="4" w:space="0" w:color="000000"/>
              <w:left w:val="single" w:sz="4" w:space="0" w:color="000000"/>
              <w:bottom w:val="single" w:sz="4" w:space="0" w:color="000000"/>
            </w:tcBorders>
          </w:tcPr>
          <w:p w14:paraId="6C9183BC"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Divertissements actif (mur d’escalade, … )</w:t>
            </w:r>
          </w:p>
        </w:tc>
        <w:tc>
          <w:tcPr>
            <w:tcW w:w="1440" w:type="dxa"/>
            <w:tcBorders>
              <w:top w:val="single" w:sz="4" w:space="0" w:color="000000"/>
              <w:left w:val="single" w:sz="4" w:space="0" w:color="000000"/>
              <w:bottom w:val="single" w:sz="4" w:space="0" w:color="000000"/>
            </w:tcBorders>
          </w:tcPr>
          <w:p w14:paraId="2577BF61"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DF5BE48" w14:textId="77777777" w:rsidR="0044493D" w:rsidRDefault="0044493D" w:rsidP="002E79CA">
            <w:pPr>
              <w:snapToGrid w:val="0"/>
              <w:jc w:val="center"/>
              <w:rPr>
                <w:rFonts w:ascii="Verdana" w:hAnsi="Verdana" w:cs="Tahoma"/>
                <w:color w:val="000000"/>
                <w:sz w:val="20"/>
                <w:szCs w:val="20"/>
              </w:rPr>
            </w:pPr>
          </w:p>
        </w:tc>
      </w:tr>
      <w:tr w:rsidR="0044493D" w14:paraId="4A0077A8" w14:textId="77777777" w:rsidTr="002E79CA">
        <w:trPr>
          <w:trHeight w:val="339"/>
        </w:trPr>
        <w:tc>
          <w:tcPr>
            <w:tcW w:w="6626" w:type="dxa"/>
            <w:tcBorders>
              <w:top w:val="single" w:sz="4" w:space="0" w:color="000000"/>
              <w:left w:val="single" w:sz="4" w:space="0" w:color="000000"/>
              <w:bottom w:val="single" w:sz="4" w:space="0" w:color="000000"/>
            </w:tcBorders>
          </w:tcPr>
          <w:p w14:paraId="0F5AD21A" w14:textId="77777777" w:rsidR="0044493D" w:rsidRDefault="0044493D" w:rsidP="002E79CA">
            <w:pPr>
              <w:rPr>
                <w:rFonts w:ascii="Verdana" w:hAnsi="Verdana" w:cs="Tahoma"/>
                <w:sz w:val="20"/>
                <w:szCs w:val="20"/>
              </w:rPr>
            </w:pPr>
            <w:r>
              <w:rPr>
                <w:rFonts w:ascii="Verdana" w:hAnsi="Verdana" w:cs="Tahoma"/>
                <w:sz w:val="20"/>
                <w:szCs w:val="20"/>
              </w:rPr>
              <w:t>Manifestation itinérante et cortège carnavalesque</w:t>
            </w:r>
          </w:p>
        </w:tc>
        <w:tc>
          <w:tcPr>
            <w:tcW w:w="1440" w:type="dxa"/>
            <w:tcBorders>
              <w:top w:val="single" w:sz="4" w:space="0" w:color="000000"/>
              <w:left w:val="single" w:sz="4" w:space="0" w:color="000000"/>
              <w:bottom w:val="single" w:sz="4" w:space="0" w:color="000000"/>
            </w:tcBorders>
          </w:tcPr>
          <w:p w14:paraId="2A3AE4A5"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062666F" w14:textId="77777777" w:rsidR="0044493D" w:rsidRDefault="0044493D" w:rsidP="002E79CA">
            <w:pPr>
              <w:jc w:val="center"/>
            </w:pPr>
            <w:r>
              <w:rPr>
                <w:rFonts w:ascii="Verdana" w:hAnsi="Verdana" w:cs="Tahoma"/>
                <w:sz w:val="20"/>
                <w:szCs w:val="20"/>
              </w:rPr>
              <w:t>III.8</w:t>
            </w:r>
          </w:p>
        </w:tc>
      </w:tr>
      <w:tr w:rsidR="0044493D" w14:paraId="276C34D9" w14:textId="77777777" w:rsidTr="002E79CA">
        <w:trPr>
          <w:trHeight w:val="339"/>
        </w:trPr>
        <w:tc>
          <w:tcPr>
            <w:tcW w:w="6626" w:type="dxa"/>
            <w:tcBorders>
              <w:top w:val="single" w:sz="4" w:space="0" w:color="000000"/>
              <w:left w:val="single" w:sz="4" w:space="0" w:color="000000"/>
              <w:bottom w:val="single" w:sz="4" w:space="0" w:color="000000"/>
            </w:tcBorders>
          </w:tcPr>
          <w:p w14:paraId="0EFB3EE0" w14:textId="77777777" w:rsidR="0044493D" w:rsidRDefault="0044493D" w:rsidP="002E79CA">
            <w:pPr>
              <w:rPr>
                <w:rFonts w:ascii="Verdana" w:hAnsi="Verdana" w:cs="Tahoma"/>
                <w:sz w:val="20"/>
                <w:szCs w:val="20"/>
              </w:rPr>
            </w:pPr>
            <w:r>
              <w:rPr>
                <w:rFonts w:ascii="Verdana" w:hAnsi="Verdana" w:cs="Tahoma"/>
                <w:sz w:val="20"/>
                <w:szCs w:val="20"/>
              </w:rPr>
              <w:t>Course cycliste – sur route</w:t>
            </w:r>
          </w:p>
        </w:tc>
        <w:tc>
          <w:tcPr>
            <w:tcW w:w="1440" w:type="dxa"/>
            <w:tcBorders>
              <w:top w:val="single" w:sz="4" w:space="0" w:color="000000"/>
              <w:left w:val="single" w:sz="4" w:space="0" w:color="000000"/>
              <w:bottom w:val="single" w:sz="4" w:space="0" w:color="000000"/>
            </w:tcBorders>
          </w:tcPr>
          <w:p w14:paraId="57A7DEDB"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E1D5C56" w14:textId="77777777" w:rsidR="0044493D" w:rsidRDefault="0044493D" w:rsidP="002E79CA">
            <w:pPr>
              <w:jc w:val="center"/>
            </w:pPr>
            <w:r>
              <w:rPr>
                <w:rFonts w:ascii="Verdana" w:hAnsi="Verdana" w:cs="Tahoma"/>
                <w:sz w:val="20"/>
                <w:szCs w:val="20"/>
              </w:rPr>
              <w:t>III.10</w:t>
            </w:r>
          </w:p>
        </w:tc>
      </w:tr>
      <w:tr w:rsidR="0044493D" w14:paraId="09F32085" w14:textId="77777777" w:rsidTr="002E79CA">
        <w:trPr>
          <w:trHeight w:val="339"/>
        </w:trPr>
        <w:tc>
          <w:tcPr>
            <w:tcW w:w="6626" w:type="dxa"/>
            <w:tcBorders>
              <w:top w:val="single" w:sz="4" w:space="0" w:color="000000"/>
              <w:left w:val="single" w:sz="4" w:space="0" w:color="000000"/>
              <w:bottom w:val="single" w:sz="4" w:space="0" w:color="000000"/>
            </w:tcBorders>
          </w:tcPr>
          <w:p w14:paraId="7D3427FE" w14:textId="77777777" w:rsidR="0044493D" w:rsidRDefault="0044493D" w:rsidP="002E79CA">
            <w:pPr>
              <w:rPr>
                <w:rFonts w:ascii="Verdana" w:hAnsi="Verdana" w:cs="Tahoma"/>
                <w:sz w:val="20"/>
                <w:szCs w:val="20"/>
              </w:rPr>
            </w:pPr>
            <w:r>
              <w:rPr>
                <w:rFonts w:ascii="Verdana" w:hAnsi="Verdana" w:cs="Tahoma"/>
                <w:sz w:val="20"/>
                <w:szCs w:val="20"/>
              </w:rPr>
              <w:t>Course cycliste – tout terrain</w:t>
            </w:r>
          </w:p>
        </w:tc>
        <w:tc>
          <w:tcPr>
            <w:tcW w:w="1440" w:type="dxa"/>
            <w:tcBorders>
              <w:top w:val="single" w:sz="4" w:space="0" w:color="000000"/>
              <w:left w:val="single" w:sz="4" w:space="0" w:color="000000"/>
              <w:bottom w:val="single" w:sz="4" w:space="0" w:color="000000"/>
            </w:tcBorders>
          </w:tcPr>
          <w:p w14:paraId="54EF4032"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97EA0FE" w14:textId="77777777" w:rsidR="0044493D" w:rsidRDefault="0044493D" w:rsidP="002E79CA">
            <w:pPr>
              <w:jc w:val="center"/>
            </w:pPr>
            <w:r>
              <w:rPr>
                <w:rFonts w:ascii="Verdana" w:hAnsi="Verdana" w:cs="Tahoma"/>
                <w:sz w:val="20"/>
                <w:szCs w:val="20"/>
              </w:rPr>
              <w:t>III.10</w:t>
            </w:r>
          </w:p>
        </w:tc>
      </w:tr>
      <w:tr w:rsidR="0044493D" w14:paraId="5765672F" w14:textId="77777777" w:rsidTr="002E79CA">
        <w:trPr>
          <w:trHeight w:val="339"/>
        </w:trPr>
        <w:tc>
          <w:tcPr>
            <w:tcW w:w="6626" w:type="dxa"/>
            <w:tcBorders>
              <w:top w:val="single" w:sz="4" w:space="0" w:color="000000"/>
              <w:left w:val="single" w:sz="4" w:space="0" w:color="000000"/>
              <w:bottom w:val="single" w:sz="4" w:space="0" w:color="000000"/>
            </w:tcBorders>
          </w:tcPr>
          <w:p w14:paraId="4F3345B0" w14:textId="77777777" w:rsidR="0044493D" w:rsidRDefault="0044493D" w:rsidP="002E79CA">
            <w:pPr>
              <w:rPr>
                <w:rFonts w:ascii="Verdana" w:hAnsi="Verdana" w:cs="Tahoma"/>
                <w:sz w:val="20"/>
                <w:szCs w:val="20"/>
              </w:rPr>
            </w:pPr>
            <w:r>
              <w:rPr>
                <w:rFonts w:ascii="Verdana" w:hAnsi="Verdana" w:cs="Tahoma"/>
                <w:sz w:val="20"/>
                <w:szCs w:val="20"/>
              </w:rPr>
              <w:t>Rallye de vitesse (moto, voitures, …)</w:t>
            </w:r>
          </w:p>
        </w:tc>
        <w:tc>
          <w:tcPr>
            <w:tcW w:w="1440" w:type="dxa"/>
            <w:tcBorders>
              <w:top w:val="single" w:sz="4" w:space="0" w:color="000000"/>
              <w:left w:val="single" w:sz="4" w:space="0" w:color="000000"/>
              <w:bottom w:val="single" w:sz="4" w:space="0" w:color="000000"/>
            </w:tcBorders>
          </w:tcPr>
          <w:p w14:paraId="7D0553B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0689693" w14:textId="77777777" w:rsidR="0044493D" w:rsidRDefault="0044493D" w:rsidP="002E79CA">
            <w:pPr>
              <w:jc w:val="center"/>
            </w:pPr>
            <w:r>
              <w:rPr>
                <w:rFonts w:ascii="Verdana" w:hAnsi="Verdana" w:cs="Tahoma"/>
                <w:sz w:val="20"/>
                <w:szCs w:val="20"/>
              </w:rPr>
              <w:t>III.11.1</w:t>
            </w:r>
          </w:p>
        </w:tc>
      </w:tr>
      <w:tr w:rsidR="0044493D" w14:paraId="58C22F6D" w14:textId="77777777" w:rsidTr="002E79CA">
        <w:trPr>
          <w:trHeight w:val="339"/>
        </w:trPr>
        <w:tc>
          <w:tcPr>
            <w:tcW w:w="6626" w:type="dxa"/>
            <w:tcBorders>
              <w:top w:val="single" w:sz="4" w:space="0" w:color="000000"/>
              <w:left w:val="single" w:sz="4" w:space="0" w:color="000000"/>
              <w:bottom w:val="single" w:sz="4" w:space="0" w:color="000000"/>
            </w:tcBorders>
          </w:tcPr>
          <w:p w14:paraId="6834517C" w14:textId="77777777" w:rsidR="0044493D" w:rsidRDefault="0044493D" w:rsidP="002E79CA">
            <w:pPr>
              <w:rPr>
                <w:rFonts w:ascii="Verdana" w:hAnsi="Verdana" w:cs="Tahoma"/>
                <w:sz w:val="20"/>
                <w:szCs w:val="20"/>
              </w:rPr>
            </w:pPr>
            <w:r>
              <w:rPr>
                <w:rFonts w:ascii="Verdana" w:hAnsi="Verdana" w:cs="Tahoma"/>
                <w:sz w:val="20"/>
                <w:szCs w:val="20"/>
              </w:rPr>
              <w:t xml:space="preserve">Rallye « ancêtres » (moto, voitures, …) </w:t>
            </w:r>
          </w:p>
        </w:tc>
        <w:tc>
          <w:tcPr>
            <w:tcW w:w="1440" w:type="dxa"/>
            <w:tcBorders>
              <w:top w:val="single" w:sz="4" w:space="0" w:color="000000"/>
              <w:left w:val="single" w:sz="4" w:space="0" w:color="000000"/>
              <w:bottom w:val="single" w:sz="4" w:space="0" w:color="000000"/>
            </w:tcBorders>
          </w:tcPr>
          <w:p w14:paraId="3A26F2F7"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343BD4F" w14:textId="77777777" w:rsidR="0044493D" w:rsidRDefault="0044493D" w:rsidP="002E79CA">
            <w:pPr>
              <w:jc w:val="center"/>
            </w:pPr>
            <w:r>
              <w:rPr>
                <w:rFonts w:ascii="Verdana" w:hAnsi="Verdana" w:cs="Tahoma"/>
                <w:sz w:val="20"/>
                <w:szCs w:val="20"/>
              </w:rPr>
              <w:t>III.11.2</w:t>
            </w:r>
          </w:p>
        </w:tc>
      </w:tr>
      <w:tr w:rsidR="0044493D" w14:paraId="609E1D7E" w14:textId="77777777" w:rsidTr="002E79CA">
        <w:trPr>
          <w:trHeight w:val="339"/>
        </w:trPr>
        <w:tc>
          <w:tcPr>
            <w:tcW w:w="6626" w:type="dxa"/>
            <w:tcBorders>
              <w:top w:val="single" w:sz="4" w:space="0" w:color="000000"/>
              <w:left w:val="single" w:sz="4" w:space="0" w:color="000000"/>
              <w:bottom w:val="single" w:sz="4" w:space="0" w:color="000000"/>
            </w:tcBorders>
          </w:tcPr>
          <w:p w14:paraId="2CA25D7D" w14:textId="77777777" w:rsidR="0044493D" w:rsidRDefault="0044493D" w:rsidP="002E79CA">
            <w:pPr>
              <w:rPr>
                <w:rFonts w:ascii="Verdana" w:hAnsi="Verdana" w:cs="Tahoma"/>
                <w:sz w:val="20"/>
                <w:szCs w:val="20"/>
              </w:rPr>
            </w:pPr>
            <w:r>
              <w:rPr>
                <w:rFonts w:ascii="Verdana" w:hAnsi="Verdana" w:cs="Tahoma"/>
                <w:sz w:val="20"/>
                <w:szCs w:val="20"/>
              </w:rPr>
              <w:lastRenderedPageBreak/>
              <w:t>Marche, jogging, trail</w:t>
            </w:r>
          </w:p>
        </w:tc>
        <w:tc>
          <w:tcPr>
            <w:tcW w:w="1440" w:type="dxa"/>
            <w:tcBorders>
              <w:top w:val="single" w:sz="4" w:space="0" w:color="000000"/>
              <w:left w:val="single" w:sz="4" w:space="0" w:color="000000"/>
              <w:bottom w:val="single" w:sz="4" w:space="0" w:color="000000"/>
            </w:tcBorders>
          </w:tcPr>
          <w:p w14:paraId="6BE95CAC"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29531A3" w14:textId="77777777" w:rsidR="0044493D" w:rsidRDefault="0044493D" w:rsidP="002E79CA">
            <w:pPr>
              <w:jc w:val="center"/>
            </w:pPr>
            <w:r>
              <w:rPr>
                <w:rFonts w:ascii="Verdana" w:hAnsi="Verdana" w:cs="Tahoma"/>
                <w:sz w:val="20"/>
                <w:szCs w:val="20"/>
              </w:rPr>
              <w:t>III.12</w:t>
            </w:r>
          </w:p>
        </w:tc>
      </w:tr>
      <w:tr w:rsidR="0044493D" w14:paraId="3AAAA0D3" w14:textId="77777777" w:rsidTr="002E79CA">
        <w:trPr>
          <w:trHeight w:val="339"/>
        </w:trPr>
        <w:tc>
          <w:tcPr>
            <w:tcW w:w="6626" w:type="dxa"/>
            <w:tcBorders>
              <w:top w:val="single" w:sz="4" w:space="0" w:color="000000"/>
              <w:left w:val="single" w:sz="4" w:space="0" w:color="000000"/>
              <w:bottom w:val="single" w:sz="4" w:space="0" w:color="000000"/>
            </w:tcBorders>
          </w:tcPr>
          <w:p w14:paraId="2CDE5E8A" w14:textId="77777777" w:rsidR="0044493D" w:rsidRDefault="0044493D" w:rsidP="002E79CA">
            <w:pPr>
              <w:rPr>
                <w:rFonts w:ascii="Verdana" w:hAnsi="Verdana" w:cs="Tahoma"/>
                <w:sz w:val="20"/>
                <w:szCs w:val="20"/>
              </w:rPr>
            </w:pPr>
            <w:r>
              <w:rPr>
                <w:rFonts w:ascii="Verdana" w:hAnsi="Verdana" w:cs="Tahoma"/>
                <w:sz w:val="20"/>
                <w:szCs w:val="20"/>
              </w:rPr>
              <w:t>Activité aquatique</w:t>
            </w:r>
          </w:p>
        </w:tc>
        <w:tc>
          <w:tcPr>
            <w:tcW w:w="1440" w:type="dxa"/>
            <w:tcBorders>
              <w:top w:val="single" w:sz="4" w:space="0" w:color="000000"/>
              <w:left w:val="single" w:sz="4" w:space="0" w:color="000000"/>
              <w:bottom w:val="single" w:sz="4" w:space="0" w:color="000000"/>
            </w:tcBorders>
          </w:tcPr>
          <w:p w14:paraId="69DD9FF5"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64E734F" w14:textId="77777777" w:rsidR="0044493D" w:rsidRDefault="0044493D" w:rsidP="002E79CA">
            <w:pPr>
              <w:jc w:val="center"/>
            </w:pPr>
            <w:r>
              <w:rPr>
                <w:rFonts w:ascii="Verdana" w:hAnsi="Verdana" w:cs="Tahoma"/>
                <w:sz w:val="20"/>
                <w:szCs w:val="20"/>
              </w:rPr>
              <w:t>III.13</w:t>
            </w:r>
          </w:p>
        </w:tc>
      </w:tr>
      <w:tr w:rsidR="0044493D" w14:paraId="0CA0992A" w14:textId="77777777" w:rsidTr="002E79CA">
        <w:trPr>
          <w:trHeight w:val="339"/>
        </w:trPr>
        <w:tc>
          <w:tcPr>
            <w:tcW w:w="6626" w:type="dxa"/>
            <w:tcBorders>
              <w:top w:val="single" w:sz="4" w:space="0" w:color="000000"/>
              <w:left w:val="single" w:sz="4" w:space="0" w:color="000000"/>
              <w:bottom w:val="single" w:sz="4" w:space="0" w:color="000000"/>
            </w:tcBorders>
          </w:tcPr>
          <w:p w14:paraId="3EE893B2" w14:textId="77777777" w:rsidR="0044493D" w:rsidRDefault="0044493D" w:rsidP="002E79CA">
            <w:pPr>
              <w:rPr>
                <w:rFonts w:ascii="Verdana" w:hAnsi="Verdana" w:cs="Tahoma"/>
                <w:sz w:val="20"/>
                <w:szCs w:val="20"/>
              </w:rPr>
            </w:pPr>
            <w:r>
              <w:rPr>
                <w:rFonts w:ascii="Verdana" w:hAnsi="Verdana" w:cs="Tahoma"/>
                <w:sz w:val="20"/>
                <w:szCs w:val="20"/>
              </w:rPr>
              <w:t xml:space="preserve">          Tous les participants auront un gilet de sauvetage</w:t>
            </w:r>
          </w:p>
        </w:tc>
        <w:tc>
          <w:tcPr>
            <w:tcW w:w="1440" w:type="dxa"/>
            <w:tcBorders>
              <w:top w:val="single" w:sz="4" w:space="0" w:color="000000"/>
              <w:left w:val="single" w:sz="4" w:space="0" w:color="000000"/>
              <w:bottom w:val="single" w:sz="4" w:space="0" w:color="000000"/>
            </w:tcBorders>
          </w:tcPr>
          <w:p w14:paraId="7B76F3B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D70D4CE" w14:textId="77777777" w:rsidR="0044493D" w:rsidRDefault="0044493D" w:rsidP="002E79CA">
            <w:pPr>
              <w:snapToGrid w:val="0"/>
              <w:jc w:val="center"/>
              <w:rPr>
                <w:rFonts w:ascii="Verdana" w:hAnsi="Verdana" w:cs="Tahoma"/>
                <w:sz w:val="20"/>
                <w:szCs w:val="20"/>
              </w:rPr>
            </w:pPr>
          </w:p>
        </w:tc>
      </w:tr>
      <w:tr w:rsidR="0044493D" w14:paraId="79C92E07" w14:textId="77777777" w:rsidTr="002E79CA">
        <w:trPr>
          <w:trHeight w:val="339"/>
        </w:trPr>
        <w:tc>
          <w:tcPr>
            <w:tcW w:w="6626" w:type="dxa"/>
            <w:tcBorders>
              <w:top w:val="single" w:sz="4" w:space="0" w:color="000000"/>
              <w:left w:val="single" w:sz="4" w:space="0" w:color="000000"/>
              <w:bottom w:val="single" w:sz="4" w:space="0" w:color="000000"/>
            </w:tcBorders>
          </w:tcPr>
          <w:p w14:paraId="082087D3" w14:textId="77777777" w:rsidR="0044493D" w:rsidRDefault="0044493D" w:rsidP="002E79CA">
            <w:pPr>
              <w:rPr>
                <w:rFonts w:ascii="Verdana" w:hAnsi="Verdana" w:cs="Tahoma"/>
                <w:sz w:val="20"/>
                <w:szCs w:val="20"/>
              </w:rPr>
            </w:pPr>
            <w:r>
              <w:rPr>
                <w:rFonts w:ascii="Verdana" w:hAnsi="Verdana" w:cs="Tahoma"/>
                <w:sz w:val="20"/>
                <w:szCs w:val="20"/>
              </w:rPr>
              <w:t xml:space="preserve">          Surface d’eau de plus de 500m²</w:t>
            </w:r>
          </w:p>
        </w:tc>
        <w:tc>
          <w:tcPr>
            <w:tcW w:w="1440" w:type="dxa"/>
            <w:tcBorders>
              <w:top w:val="single" w:sz="4" w:space="0" w:color="000000"/>
              <w:left w:val="single" w:sz="4" w:space="0" w:color="000000"/>
              <w:bottom w:val="single" w:sz="4" w:space="0" w:color="000000"/>
            </w:tcBorders>
          </w:tcPr>
          <w:p w14:paraId="6307598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C0292DF" w14:textId="77777777" w:rsidR="0044493D" w:rsidRDefault="0044493D" w:rsidP="002E79CA">
            <w:pPr>
              <w:snapToGrid w:val="0"/>
              <w:jc w:val="center"/>
              <w:rPr>
                <w:rFonts w:ascii="Verdana" w:hAnsi="Verdana" w:cs="Tahoma"/>
                <w:sz w:val="20"/>
                <w:szCs w:val="20"/>
              </w:rPr>
            </w:pPr>
          </w:p>
        </w:tc>
      </w:tr>
      <w:tr w:rsidR="0044493D" w14:paraId="6D76E934" w14:textId="77777777" w:rsidTr="002E79CA">
        <w:trPr>
          <w:trHeight w:val="339"/>
        </w:trPr>
        <w:tc>
          <w:tcPr>
            <w:tcW w:w="6626" w:type="dxa"/>
            <w:tcBorders>
              <w:top w:val="single" w:sz="4" w:space="0" w:color="000000"/>
              <w:left w:val="single" w:sz="4" w:space="0" w:color="000000"/>
              <w:bottom w:val="single" w:sz="4" w:space="0" w:color="000000"/>
            </w:tcBorders>
          </w:tcPr>
          <w:p w14:paraId="35F7CB83" w14:textId="77777777" w:rsidR="0044493D" w:rsidRDefault="0044493D" w:rsidP="002E79CA">
            <w:pPr>
              <w:rPr>
                <w:rFonts w:ascii="Verdana" w:hAnsi="Verdana" w:cs="Tahoma"/>
                <w:sz w:val="20"/>
                <w:szCs w:val="20"/>
              </w:rPr>
            </w:pPr>
            <w:r>
              <w:rPr>
                <w:rFonts w:ascii="Verdana" w:hAnsi="Verdana" w:cs="Tahoma"/>
                <w:sz w:val="20"/>
                <w:szCs w:val="20"/>
              </w:rPr>
              <w:t>Utilisation / présence d’animaux domestiques</w:t>
            </w:r>
          </w:p>
        </w:tc>
        <w:tc>
          <w:tcPr>
            <w:tcW w:w="1440" w:type="dxa"/>
            <w:tcBorders>
              <w:top w:val="single" w:sz="4" w:space="0" w:color="000000"/>
              <w:left w:val="single" w:sz="4" w:space="0" w:color="000000"/>
              <w:bottom w:val="single" w:sz="4" w:space="0" w:color="000000"/>
            </w:tcBorders>
          </w:tcPr>
          <w:p w14:paraId="7E473BED"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DD2DD0D" w14:textId="77777777" w:rsidR="0044493D" w:rsidRDefault="0044493D" w:rsidP="002E79CA">
            <w:pPr>
              <w:jc w:val="center"/>
            </w:pPr>
            <w:r>
              <w:rPr>
                <w:rFonts w:ascii="Verdana" w:hAnsi="Verdana" w:cs="Tahoma"/>
                <w:sz w:val="20"/>
                <w:szCs w:val="20"/>
              </w:rPr>
              <w:t>III.14.2</w:t>
            </w:r>
          </w:p>
        </w:tc>
      </w:tr>
      <w:tr w:rsidR="0044493D" w14:paraId="6AD4A298" w14:textId="77777777" w:rsidTr="002E79CA">
        <w:trPr>
          <w:trHeight w:val="339"/>
        </w:trPr>
        <w:tc>
          <w:tcPr>
            <w:tcW w:w="6626" w:type="dxa"/>
            <w:tcBorders>
              <w:top w:val="single" w:sz="4" w:space="0" w:color="000000"/>
              <w:left w:val="single" w:sz="4" w:space="0" w:color="000000"/>
              <w:bottom w:val="single" w:sz="4" w:space="0" w:color="000000"/>
            </w:tcBorders>
          </w:tcPr>
          <w:p w14:paraId="05DD538D" w14:textId="77777777" w:rsidR="0044493D" w:rsidRDefault="0044493D" w:rsidP="002E79CA">
            <w:pPr>
              <w:rPr>
                <w:rFonts w:ascii="Verdana" w:hAnsi="Verdana" w:cs="Tahoma"/>
                <w:sz w:val="20"/>
                <w:szCs w:val="20"/>
              </w:rPr>
            </w:pPr>
            <w:r>
              <w:rPr>
                <w:rFonts w:ascii="Verdana" w:hAnsi="Verdana" w:cs="Tahoma"/>
                <w:sz w:val="20"/>
                <w:szCs w:val="20"/>
              </w:rPr>
              <w:t>Utilisation / présence d’animaux dangereux</w:t>
            </w:r>
          </w:p>
        </w:tc>
        <w:tc>
          <w:tcPr>
            <w:tcW w:w="1440" w:type="dxa"/>
            <w:tcBorders>
              <w:top w:val="single" w:sz="4" w:space="0" w:color="000000"/>
              <w:left w:val="single" w:sz="4" w:space="0" w:color="000000"/>
              <w:bottom w:val="single" w:sz="4" w:space="0" w:color="000000"/>
            </w:tcBorders>
          </w:tcPr>
          <w:p w14:paraId="16DAEBD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7956F1D" w14:textId="77777777" w:rsidR="0044493D" w:rsidRDefault="0044493D" w:rsidP="002E79CA">
            <w:pPr>
              <w:jc w:val="center"/>
            </w:pPr>
            <w:r>
              <w:rPr>
                <w:rFonts w:ascii="Verdana" w:hAnsi="Verdana" w:cs="Tahoma"/>
                <w:sz w:val="20"/>
                <w:szCs w:val="20"/>
              </w:rPr>
              <w:t>III.14.3</w:t>
            </w:r>
          </w:p>
        </w:tc>
      </w:tr>
      <w:tr w:rsidR="0044493D" w14:paraId="7F0E769B"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7A6E931B" w14:textId="77777777" w:rsidR="0044493D" w:rsidRDefault="0044493D" w:rsidP="002E79CA">
            <w:pPr>
              <w:jc w:val="center"/>
            </w:pPr>
            <w:r>
              <w:rPr>
                <w:rFonts w:ascii="Verdana" w:hAnsi="Verdana" w:cs="Tahoma"/>
                <w:b/>
                <w:smallCaps/>
                <w:sz w:val="20"/>
                <w:szCs w:val="20"/>
              </w:rPr>
              <w:t>Gestion opérationnelle</w:t>
            </w:r>
          </w:p>
        </w:tc>
      </w:tr>
      <w:tr w:rsidR="0044493D" w14:paraId="050184F5" w14:textId="77777777" w:rsidTr="002E79CA">
        <w:trPr>
          <w:trHeight w:val="339"/>
        </w:trPr>
        <w:tc>
          <w:tcPr>
            <w:tcW w:w="6626" w:type="dxa"/>
            <w:tcBorders>
              <w:top w:val="single" w:sz="4" w:space="0" w:color="000000"/>
              <w:left w:val="single" w:sz="4" w:space="0" w:color="000000"/>
              <w:bottom w:val="single" w:sz="4" w:space="0" w:color="000000"/>
            </w:tcBorders>
          </w:tcPr>
          <w:p w14:paraId="68E905A0" w14:textId="77777777" w:rsidR="0044493D" w:rsidRDefault="0044493D" w:rsidP="002E79CA">
            <w:pPr>
              <w:rPr>
                <w:rFonts w:ascii="Verdana" w:hAnsi="Verdana" w:cs="Tahoma"/>
                <w:sz w:val="20"/>
                <w:szCs w:val="20"/>
              </w:rPr>
            </w:pPr>
            <w:r>
              <w:rPr>
                <w:rFonts w:ascii="Verdana" w:hAnsi="Verdana" w:cs="Tahoma"/>
                <w:sz w:val="20"/>
                <w:szCs w:val="20"/>
              </w:rPr>
              <w:t>Présence d’un poste médical avancé</w:t>
            </w:r>
          </w:p>
        </w:tc>
        <w:tc>
          <w:tcPr>
            <w:tcW w:w="1440" w:type="dxa"/>
            <w:tcBorders>
              <w:top w:val="single" w:sz="4" w:space="0" w:color="000000"/>
              <w:left w:val="single" w:sz="4" w:space="0" w:color="000000"/>
              <w:bottom w:val="single" w:sz="4" w:space="0" w:color="000000"/>
            </w:tcBorders>
          </w:tcPr>
          <w:p w14:paraId="4E89CBED"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7612628" w14:textId="77777777" w:rsidR="0044493D" w:rsidRDefault="0044493D" w:rsidP="002E79CA">
            <w:pPr>
              <w:jc w:val="center"/>
            </w:pPr>
            <w:r>
              <w:rPr>
                <w:rFonts w:ascii="Verdana" w:hAnsi="Verdana" w:cs="Tahoma"/>
                <w:sz w:val="20"/>
                <w:szCs w:val="20"/>
              </w:rPr>
              <w:t>V.2.1</w:t>
            </w:r>
          </w:p>
        </w:tc>
      </w:tr>
      <w:tr w:rsidR="0044493D" w14:paraId="37C624AF" w14:textId="77777777" w:rsidTr="002E79CA">
        <w:trPr>
          <w:trHeight w:val="339"/>
        </w:trPr>
        <w:tc>
          <w:tcPr>
            <w:tcW w:w="6626" w:type="dxa"/>
            <w:tcBorders>
              <w:top w:val="single" w:sz="4" w:space="0" w:color="000000"/>
              <w:left w:val="single" w:sz="4" w:space="0" w:color="000000"/>
              <w:bottom w:val="single" w:sz="4" w:space="0" w:color="000000"/>
            </w:tcBorders>
          </w:tcPr>
          <w:p w14:paraId="265655DD" w14:textId="77777777" w:rsidR="0044493D" w:rsidRDefault="0044493D" w:rsidP="002E79CA">
            <w:pPr>
              <w:rPr>
                <w:rFonts w:ascii="Verdana" w:hAnsi="Verdana" w:cs="Tahoma"/>
                <w:sz w:val="20"/>
                <w:szCs w:val="20"/>
              </w:rPr>
            </w:pPr>
            <w:r>
              <w:rPr>
                <w:rFonts w:ascii="Verdana" w:hAnsi="Verdana" w:cs="Tahoma"/>
                <w:sz w:val="20"/>
                <w:szCs w:val="20"/>
              </w:rPr>
              <w:t>Risque spécifique pour les ambulanciers (personne alcoolisée, violente,..)</w:t>
            </w:r>
          </w:p>
        </w:tc>
        <w:tc>
          <w:tcPr>
            <w:tcW w:w="1440" w:type="dxa"/>
            <w:tcBorders>
              <w:top w:val="single" w:sz="4" w:space="0" w:color="000000"/>
              <w:left w:val="single" w:sz="4" w:space="0" w:color="000000"/>
              <w:bottom w:val="single" w:sz="4" w:space="0" w:color="000000"/>
            </w:tcBorders>
          </w:tcPr>
          <w:p w14:paraId="5928D53A"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E88F906" w14:textId="77777777" w:rsidR="0044493D" w:rsidRDefault="0044493D" w:rsidP="002E79CA">
            <w:pPr>
              <w:jc w:val="center"/>
            </w:pPr>
            <w:r>
              <w:rPr>
                <w:rFonts w:ascii="Verdana" w:hAnsi="Verdana" w:cs="Tahoma"/>
                <w:sz w:val="20"/>
                <w:szCs w:val="20"/>
              </w:rPr>
              <w:t>V.2.3</w:t>
            </w:r>
          </w:p>
        </w:tc>
      </w:tr>
      <w:tr w:rsidR="0044493D" w14:paraId="5EA33456" w14:textId="77777777" w:rsidTr="002E79CA">
        <w:trPr>
          <w:trHeight w:val="339"/>
        </w:trPr>
        <w:tc>
          <w:tcPr>
            <w:tcW w:w="6626" w:type="dxa"/>
            <w:tcBorders>
              <w:top w:val="single" w:sz="4" w:space="0" w:color="000000"/>
              <w:left w:val="single" w:sz="4" w:space="0" w:color="000000"/>
              <w:bottom w:val="single" w:sz="4" w:space="0" w:color="000000"/>
            </w:tcBorders>
          </w:tcPr>
          <w:p w14:paraId="477A2EAE" w14:textId="77777777" w:rsidR="0044493D" w:rsidRDefault="0044493D" w:rsidP="002E79CA">
            <w:pPr>
              <w:rPr>
                <w:rFonts w:ascii="Verdana" w:hAnsi="Verdana" w:cs="Tahoma"/>
                <w:sz w:val="20"/>
                <w:szCs w:val="20"/>
              </w:rPr>
            </w:pPr>
            <w:r>
              <w:rPr>
                <w:rFonts w:ascii="Verdana" w:hAnsi="Verdana" w:cs="Tahoma"/>
                <w:sz w:val="20"/>
                <w:szCs w:val="20"/>
              </w:rPr>
              <w:t>Mise en place de dispositif anti-voiture bélier</w:t>
            </w:r>
          </w:p>
        </w:tc>
        <w:tc>
          <w:tcPr>
            <w:tcW w:w="1440" w:type="dxa"/>
            <w:tcBorders>
              <w:top w:val="single" w:sz="4" w:space="0" w:color="000000"/>
              <w:left w:val="single" w:sz="4" w:space="0" w:color="000000"/>
              <w:bottom w:val="single" w:sz="4" w:space="0" w:color="000000"/>
            </w:tcBorders>
          </w:tcPr>
          <w:p w14:paraId="355DB2A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69AE07E" w14:textId="77777777" w:rsidR="0044493D" w:rsidRDefault="0044493D" w:rsidP="002E79CA">
            <w:pPr>
              <w:jc w:val="center"/>
            </w:pPr>
            <w:r>
              <w:rPr>
                <w:rFonts w:ascii="Verdana" w:hAnsi="Verdana" w:cs="Tahoma"/>
                <w:sz w:val="20"/>
                <w:szCs w:val="20"/>
              </w:rPr>
              <w:t>V.3.2</w:t>
            </w:r>
          </w:p>
        </w:tc>
      </w:tr>
      <w:tr w:rsidR="0044493D" w14:paraId="090FA4A5" w14:textId="77777777" w:rsidTr="002E79CA">
        <w:trPr>
          <w:trHeight w:val="339"/>
        </w:trPr>
        <w:tc>
          <w:tcPr>
            <w:tcW w:w="6626" w:type="dxa"/>
            <w:tcBorders>
              <w:top w:val="single" w:sz="4" w:space="0" w:color="000000"/>
              <w:left w:val="single" w:sz="4" w:space="0" w:color="000000"/>
              <w:bottom w:val="single" w:sz="4" w:space="0" w:color="000000"/>
            </w:tcBorders>
          </w:tcPr>
          <w:p w14:paraId="361BBD08" w14:textId="77777777" w:rsidR="0044493D" w:rsidRDefault="0044493D" w:rsidP="002E79CA">
            <w:pPr>
              <w:rPr>
                <w:rFonts w:ascii="Verdana" w:hAnsi="Verdana" w:cs="Tahoma"/>
                <w:sz w:val="20"/>
                <w:szCs w:val="20"/>
              </w:rPr>
            </w:pPr>
            <w:r>
              <w:rPr>
                <w:rFonts w:ascii="Verdana" w:hAnsi="Verdana" w:cs="Tahoma"/>
                <w:sz w:val="20"/>
                <w:szCs w:val="20"/>
              </w:rPr>
              <w:t>Obstruction du chemin habituel d’intervention pour les secours</w:t>
            </w:r>
          </w:p>
        </w:tc>
        <w:tc>
          <w:tcPr>
            <w:tcW w:w="1440" w:type="dxa"/>
            <w:tcBorders>
              <w:top w:val="single" w:sz="4" w:space="0" w:color="000000"/>
              <w:left w:val="single" w:sz="4" w:space="0" w:color="000000"/>
              <w:bottom w:val="single" w:sz="4" w:space="0" w:color="000000"/>
            </w:tcBorders>
          </w:tcPr>
          <w:p w14:paraId="612FA40F"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BB5D093" w14:textId="77777777" w:rsidR="0044493D" w:rsidRDefault="0044493D" w:rsidP="002E79CA">
            <w:pPr>
              <w:jc w:val="center"/>
            </w:pPr>
            <w:r>
              <w:rPr>
                <w:rFonts w:ascii="Verdana" w:hAnsi="Verdana" w:cs="Tahoma"/>
                <w:sz w:val="20"/>
                <w:szCs w:val="20"/>
              </w:rPr>
              <w:t>V1.2</w:t>
            </w:r>
          </w:p>
        </w:tc>
      </w:tr>
      <w:tr w:rsidR="0044493D" w14:paraId="0D83DD6C"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82C108E" w14:textId="77777777" w:rsidR="0044493D" w:rsidRDefault="0044493D" w:rsidP="002E79CA">
            <w:pPr>
              <w:jc w:val="center"/>
            </w:pPr>
            <w:r>
              <w:rPr>
                <w:rFonts w:ascii="Verdana" w:hAnsi="Verdana" w:cs="Tahoma"/>
                <w:b/>
                <w:smallCaps/>
                <w:sz w:val="20"/>
                <w:szCs w:val="20"/>
              </w:rPr>
              <w:t>Autres risques</w:t>
            </w:r>
          </w:p>
        </w:tc>
      </w:tr>
      <w:tr w:rsidR="0044493D" w14:paraId="198D23A7" w14:textId="77777777" w:rsidTr="002E79CA">
        <w:trPr>
          <w:trHeight w:val="1610"/>
        </w:trPr>
        <w:tc>
          <w:tcPr>
            <w:tcW w:w="9072" w:type="dxa"/>
            <w:gridSpan w:val="3"/>
            <w:tcBorders>
              <w:top w:val="single" w:sz="4" w:space="0" w:color="000000"/>
              <w:left w:val="single" w:sz="4" w:space="0" w:color="000000"/>
              <w:bottom w:val="single" w:sz="4" w:space="0" w:color="000000"/>
              <w:right w:val="single" w:sz="4" w:space="0" w:color="000000"/>
            </w:tcBorders>
          </w:tcPr>
          <w:p w14:paraId="16D236CD" w14:textId="77777777" w:rsidR="0044493D" w:rsidRDefault="0044493D" w:rsidP="002E79CA">
            <w:r>
              <w:rPr>
                <w:rFonts w:ascii="Verdana" w:hAnsi="Verdana" w:cs="Tahoma"/>
                <w:i/>
                <w:sz w:val="20"/>
                <w:szCs w:val="20"/>
              </w:rPr>
              <w:t>Précisez</w:t>
            </w:r>
          </w:p>
        </w:tc>
      </w:tr>
    </w:tbl>
    <w:p w14:paraId="569D7497" w14:textId="77777777" w:rsidR="0044493D" w:rsidRDefault="0044493D">
      <w:pPr>
        <w:spacing w:after="0"/>
        <w:rPr>
          <w:rFonts w:ascii="Verdana" w:hAnsi="Verdana" w:cs="Tahoma"/>
          <w:color w:val="000000"/>
          <w:sz w:val="20"/>
        </w:rPr>
      </w:pPr>
    </w:p>
    <w:p w14:paraId="718EA429" w14:textId="77777777" w:rsidR="0044493D" w:rsidRDefault="0044493D">
      <w:pPr>
        <w:spacing w:after="0"/>
        <w:rPr>
          <w:rFonts w:ascii="Verdana" w:hAnsi="Verdana" w:cs="Tahoma"/>
          <w:color w:val="000000"/>
          <w:sz w:val="20"/>
        </w:rPr>
      </w:pPr>
    </w:p>
    <w:p w14:paraId="083CBAE6" w14:textId="77777777" w:rsidR="0044493D" w:rsidRDefault="0044493D">
      <w:pPr>
        <w:numPr>
          <w:ilvl w:val="0"/>
          <w:numId w:val="3"/>
        </w:numPr>
        <w:spacing w:line="276" w:lineRule="auto"/>
        <w:rPr>
          <w:rFonts w:ascii="Verdana" w:hAnsi="Verdana" w:cs="Verdana"/>
          <w:sz w:val="20"/>
          <w:szCs w:val="20"/>
        </w:rPr>
      </w:pPr>
      <w:r>
        <w:rPr>
          <w:rFonts w:ascii="Verdana" w:hAnsi="Verdana" w:cs="Verdana"/>
          <w:b/>
          <w:smallCaps/>
          <w:sz w:val="20"/>
          <w:szCs w:val="20"/>
        </w:rPr>
        <w:t>Mobilité</w:t>
      </w:r>
    </w:p>
    <w:p w14:paraId="1CDAC2BA" w14:textId="77777777" w:rsidR="0044493D" w:rsidRDefault="0044493D">
      <w:pPr>
        <w:spacing w:line="276" w:lineRule="auto"/>
        <w:rPr>
          <w:rFonts w:ascii="Verdana" w:hAnsi="Verdana" w:cs="Verdana"/>
          <w:sz w:val="20"/>
          <w:szCs w:val="20"/>
          <w:u w:val="single"/>
        </w:rPr>
      </w:pPr>
      <w:r>
        <w:rPr>
          <w:rFonts w:ascii="Verdana" w:hAnsi="Verdana" w:cs="Verdana"/>
          <w:sz w:val="20"/>
          <w:szCs w:val="20"/>
        </w:rPr>
        <w:t xml:space="preserve">Parking prévu à l’attention des visiteurs de l’événement :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oui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non</w:t>
      </w:r>
    </w:p>
    <w:p w14:paraId="0176B905" w14:textId="77777777" w:rsidR="004E168B" w:rsidRDefault="0044493D" w:rsidP="004E168B">
      <w:pPr>
        <w:tabs>
          <w:tab w:val="left" w:leader="dot" w:pos="9072"/>
        </w:tabs>
        <w:spacing w:line="276" w:lineRule="auto"/>
        <w:ind w:left="709"/>
        <w:rPr>
          <w:rFonts w:ascii="Verdana" w:hAnsi="Verdana" w:cs="Verdana"/>
          <w:sz w:val="20"/>
          <w:szCs w:val="20"/>
        </w:rPr>
      </w:pPr>
      <w:r>
        <w:rPr>
          <w:rFonts w:ascii="Verdana" w:hAnsi="Verdana" w:cs="Verdana"/>
          <w:sz w:val="20"/>
          <w:szCs w:val="20"/>
          <w:u w:val="single"/>
        </w:rPr>
        <w:t>Si oui</w:t>
      </w:r>
      <w:r>
        <w:rPr>
          <w:rFonts w:ascii="Verdana" w:hAnsi="Verdana" w:cs="Verdana"/>
          <w:sz w:val="20"/>
          <w:szCs w:val="20"/>
        </w:rPr>
        <w:t xml:space="preserve">, adresse du parking : </w:t>
      </w:r>
      <w:r>
        <w:rPr>
          <w:rFonts w:ascii="Verdana" w:hAnsi="Verdana" w:cs="Verdana"/>
          <w:sz w:val="20"/>
          <w:szCs w:val="20"/>
        </w:rPr>
        <w:tab/>
      </w:r>
    </w:p>
    <w:p w14:paraId="0EB3E5D0" w14:textId="77777777" w:rsidR="004E168B" w:rsidRDefault="0044493D" w:rsidP="004E168B">
      <w:pPr>
        <w:tabs>
          <w:tab w:val="left" w:leader="dot" w:pos="9072"/>
        </w:tabs>
        <w:spacing w:line="276" w:lineRule="auto"/>
        <w:rPr>
          <w:rFonts w:ascii="Verdana" w:hAnsi="Verdana" w:cs="Verdana"/>
          <w:sz w:val="20"/>
          <w:szCs w:val="20"/>
        </w:rPr>
      </w:pPr>
      <w:r>
        <w:rPr>
          <w:rFonts w:ascii="Verdana" w:hAnsi="Verdana" w:cs="Verdana"/>
          <w:sz w:val="20"/>
          <w:szCs w:val="20"/>
        </w:rPr>
        <w:t xml:space="preserve">Mesures de circulation routière souhaitées pour l’événement :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oui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non</w:t>
      </w:r>
    </w:p>
    <w:p w14:paraId="7260FC2A" w14:textId="4E24F17C" w:rsidR="0044493D" w:rsidRDefault="00CC7600" w:rsidP="004E168B">
      <w:pPr>
        <w:tabs>
          <w:tab w:val="left" w:leader="dot" w:pos="9072"/>
        </w:tabs>
        <w:spacing w:line="276" w:lineRule="auto"/>
        <w:rPr>
          <w:rFonts w:ascii="Verdana" w:hAnsi="Verdana" w:cs="Verdana"/>
          <w:sz w:val="20"/>
          <w:szCs w:val="20"/>
        </w:rPr>
      </w:pPr>
      <w:r>
        <w:rPr>
          <w:noProof/>
          <w:lang w:eastAsia="fr-BE"/>
        </w:rPr>
        <w:lastRenderedPageBreak/>
        <mc:AlternateContent>
          <mc:Choice Requires="wps">
            <w:drawing>
              <wp:anchor distT="0" distB="0" distL="89535" distR="89535" simplePos="0" relativeHeight="251657728" behindDoc="0" locked="0" layoutInCell="1" allowOverlap="1" wp14:anchorId="7E62ED14" wp14:editId="4AD7A6C0">
                <wp:simplePos x="0" y="0"/>
                <wp:positionH relativeFrom="margin">
                  <wp:posOffset>5262880</wp:posOffset>
                </wp:positionH>
                <wp:positionV relativeFrom="paragraph">
                  <wp:posOffset>1419225</wp:posOffset>
                </wp:positionV>
                <wp:extent cx="435610" cy="7000875"/>
                <wp:effectExtent l="0" t="5715" r="2540" b="38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7000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2EF4C" w14:textId="77777777" w:rsidR="00A630FE" w:rsidRDefault="00A630F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pt;margin-top:111.75pt;width:34.3pt;height:551.2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" stroked="f">
                <v:fill opacity="0"/>
                <v:textbox inset="0,0,0,0">
                  <w:txbxContent>
                    <w:p w14:paraId="11C2EF4C" w14:textId="77777777" w:rsidR="00A630FE" w:rsidRDefault="00A630FE">
                      <w:r>
                        <w:t xml:space="preserve"> </w:t>
                      </w:r>
                    </w:p>
                  </w:txbxContent>
                </v:textbox>
                <w10:wrap type="square" anchorx="margin"/>
              </v:shape>
            </w:pict>
          </mc:Fallback>
        </mc:AlternateContent>
      </w:r>
      <w:r w:rsidR="0044493D">
        <w:rPr>
          <w:rFonts w:ascii="Verdana" w:hAnsi="Verdana" w:cs="Verdana"/>
          <w:sz w:val="20"/>
          <w:szCs w:val="20"/>
          <w:u w:val="single"/>
        </w:rPr>
        <w:t>Si oui</w:t>
      </w:r>
      <w:r w:rsidR="0044493D">
        <w:rPr>
          <w:rFonts w:ascii="Verdana" w:hAnsi="Verdana" w:cs="Verdana"/>
          <w:sz w:val="20"/>
          <w:szCs w:val="20"/>
        </w:rPr>
        <w:t>, cocher les mesures souhaitées et préciser les heures et les dates d’application, ainsi que les rues concernées</w:t>
      </w:r>
    </w:p>
    <w:p w14:paraId="67BB21EC" w14:textId="77777777" w:rsidR="0044493D" w:rsidRDefault="0044493D">
      <w:pPr>
        <w:numPr>
          <w:ilvl w:val="0"/>
          <w:numId w:val="6"/>
        </w:numPr>
        <w:spacing w:line="276" w:lineRule="auto"/>
        <w:ind w:left="1069"/>
        <w:rPr>
          <w:rFonts w:ascii="Verdana" w:hAnsi="Verdana" w:cs="Verdana"/>
          <w:sz w:val="20"/>
          <w:szCs w:val="20"/>
        </w:rPr>
      </w:pPr>
      <w:r>
        <w:rPr>
          <w:rFonts w:ascii="Verdana" w:hAnsi="Verdana" w:cs="Verdana"/>
          <w:sz w:val="20"/>
          <w:szCs w:val="20"/>
        </w:rPr>
        <w:t>Interdiction de stationner :</w:t>
      </w:r>
      <w:r>
        <w:rPr>
          <w:rFonts w:ascii="Verdana" w:hAnsi="Verdana" w:cs="Verdana"/>
          <w:sz w:val="20"/>
          <w:szCs w:val="20"/>
        </w:rPr>
        <w:tab/>
        <w:t xml:space="preserve"> </w:t>
      </w:r>
    </w:p>
    <w:p w14:paraId="111145E3"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5EB2BF33"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0A5DE80A" w14:textId="77777777" w:rsidR="0044493D" w:rsidRDefault="0044493D">
      <w:pPr>
        <w:numPr>
          <w:ilvl w:val="0"/>
          <w:numId w:val="6"/>
        </w:numPr>
        <w:spacing w:line="276" w:lineRule="auto"/>
        <w:ind w:left="1069"/>
        <w:rPr>
          <w:rFonts w:ascii="Verdana" w:hAnsi="Verdana" w:cs="Verdana"/>
          <w:sz w:val="20"/>
          <w:szCs w:val="20"/>
        </w:rPr>
      </w:pPr>
      <w:r>
        <w:rPr>
          <w:rFonts w:ascii="Verdana" w:hAnsi="Verdana" w:cs="Verdana"/>
          <w:sz w:val="20"/>
          <w:szCs w:val="20"/>
        </w:rPr>
        <w:t xml:space="preserve">Interdiction de circuler : </w:t>
      </w:r>
    </w:p>
    <w:p w14:paraId="4F9B794F" w14:textId="77777777" w:rsidR="0044493D" w:rsidRDefault="0044493D">
      <w:pPr>
        <w:spacing w:line="276" w:lineRule="auto"/>
        <w:ind w:left="705"/>
        <w:rPr>
          <w:rFonts w:ascii="Verdana" w:hAnsi="Verdana" w:cs="Verdana"/>
          <w:sz w:val="20"/>
          <w:szCs w:val="20"/>
        </w:rPr>
      </w:pPr>
      <w:r>
        <w:rPr>
          <w:rFonts w:ascii="Verdana" w:hAnsi="Verdana" w:cs="Verdana"/>
          <w:sz w:val="20"/>
          <w:szCs w:val="20"/>
        </w:rPr>
        <w:tab/>
        <w:t xml:space="preserve">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excepté organisation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Pr>
          <w:rFonts w:ascii="Verdana" w:hAnsi="Verdana" w:cs="Verdana"/>
          <w:sz w:val="20"/>
          <w:szCs w:val="20"/>
        </w:rPr>
        <w:t xml:space="preserve"> excepté riverains</w:t>
      </w:r>
    </w:p>
    <w:p w14:paraId="1A89B5F3"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3015F47C"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5550FE48" w14:textId="77777777" w:rsidR="0044493D" w:rsidRDefault="0044493D">
      <w:pPr>
        <w:numPr>
          <w:ilvl w:val="0"/>
          <w:numId w:val="6"/>
        </w:numPr>
        <w:spacing w:line="276" w:lineRule="auto"/>
        <w:ind w:left="1069"/>
        <w:rPr>
          <w:rFonts w:ascii="Verdana" w:hAnsi="Verdana" w:cs="Verdana"/>
          <w:sz w:val="20"/>
          <w:szCs w:val="20"/>
        </w:rPr>
      </w:pPr>
      <w:r>
        <w:rPr>
          <w:rFonts w:ascii="Verdana" w:hAnsi="Verdana" w:cs="Verdana"/>
          <w:sz w:val="20"/>
          <w:szCs w:val="20"/>
        </w:rPr>
        <w:t xml:space="preserve">Voirie inaccessible à tous : </w:t>
      </w:r>
    </w:p>
    <w:p w14:paraId="1F37E3B4"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3E27382C"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01A2CA47" w14:textId="77777777" w:rsidR="0044493D" w:rsidRDefault="0044493D">
      <w:pPr>
        <w:numPr>
          <w:ilvl w:val="0"/>
          <w:numId w:val="6"/>
        </w:numPr>
        <w:spacing w:line="276" w:lineRule="auto"/>
        <w:ind w:left="1069"/>
        <w:rPr>
          <w:rFonts w:ascii="Verdana" w:hAnsi="Verdana" w:cs="Verdana"/>
          <w:sz w:val="20"/>
          <w:szCs w:val="20"/>
        </w:rPr>
      </w:pPr>
      <w:r>
        <w:rPr>
          <w:rFonts w:ascii="Verdana" w:hAnsi="Verdana" w:cs="Verdana"/>
          <w:sz w:val="20"/>
          <w:szCs w:val="20"/>
        </w:rPr>
        <w:t xml:space="preserve">Autres mesures : </w:t>
      </w:r>
    </w:p>
    <w:p w14:paraId="5D36B48C"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16B945E4" w14:textId="77777777" w:rsidR="0044493D" w:rsidRDefault="0044493D">
      <w:pPr>
        <w:tabs>
          <w:tab w:val="left" w:leader="dot" w:pos="9072"/>
        </w:tabs>
        <w:spacing w:line="276" w:lineRule="auto"/>
        <w:ind w:left="709"/>
        <w:rPr>
          <w:rFonts w:ascii="Verdana" w:hAnsi="Verdana" w:cs="Verdana"/>
          <w:b/>
          <w:sz w:val="20"/>
          <w:szCs w:val="20"/>
        </w:rPr>
      </w:pPr>
      <w:r>
        <w:rPr>
          <w:rFonts w:ascii="Verdana" w:hAnsi="Verdana" w:cs="Verdana"/>
          <w:sz w:val="20"/>
          <w:szCs w:val="20"/>
        </w:rPr>
        <w:tab/>
      </w:r>
    </w:p>
    <w:p w14:paraId="5CBAF167" w14:textId="77777777" w:rsidR="0044493D" w:rsidRDefault="0044493D">
      <w:pPr>
        <w:spacing w:line="276" w:lineRule="auto"/>
        <w:ind w:left="720"/>
        <w:rPr>
          <w:rFonts w:ascii="Verdana" w:hAnsi="Verdana" w:cs="Verdana"/>
          <w:b/>
          <w:sz w:val="20"/>
          <w:szCs w:val="20"/>
        </w:rPr>
      </w:pPr>
    </w:p>
    <w:p w14:paraId="7D182999" w14:textId="77777777" w:rsidR="004E168B" w:rsidRPr="004E168B" w:rsidRDefault="0044493D" w:rsidP="004E168B">
      <w:pPr>
        <w:numPr>
          <w:ilvl w:val="0"/>
          <w:numId w:val="3"/>
        </w:numPr>
        <w:spacing w:line="276" w:lineRule="auto"/>
        <w:rPr>
          <w:rFonts w:ascii="Verdana" w:hAnsi="Verdana" w:cs="Verdana"/>
          <w:sz w:val="18"/>
          <w:szCs w:val="20"/>
          <w:u w:val="single"/>
        </w:rPr>
      </w:pPr>
      <w:r w:rsidRPr="004E168B">
        <w:rPr>
          <w:rFonts w:ascii="Verdana" w:hAnsi="Verdana" w:cs="Verdana"/>
          <w:b/>
          <w:smallCaps/>
          <w:sz w:val="20"/>
          <w:szCs w:val="20"/>
        </w:rPr>
        <w:t>Logistique</w:t>
      </w:r>
    </w:p>
    <w:p w14:paraId="6E983DBC" w14:textId="77777777" w:rsidR="004E168B" w:rsidRDefault="004E168B" w:rsidP="004E168B">
      <w:pPr>
        <w:spacing w:line="276" w:lineRule="auto"/>
        <w:ind w:left="720"/>
        <w:rPr>
          <w:rFonts w:ascii="Verdana" w:hAnsi="Verdana" w:cs="Verdana"/>
          <w:b/>
          <w:smallCaps/>
          <w:sz w:val="20"/>
          <w:szCs w:val="20"/>
        </w:rPr>
      </w:pPr>
    </w:p>
    <w:p w14:paraId="726B9DCC" w14:textId="2300BE7B" w:rsidR="0044493D" w:rsidRPr="004E168B" w:rsidRDefault="0044493D" w:rsidP="004E168B">
      <w:pPr>
        <w:spacing w:line="276" w:lineRule="auto"/>
        <w:ind w:left="720"/>
        <w:rPr>
          <w:rFonts w:ascii="Verdana" w:hAnsi="Verdana" w:cs="Verdana"/>
          <w:sz w:val="18"/>
          <w:szCs w:val="20"/>
          <w:u w:val="single"/>
        </w:rPr>
      </w:pPr>
      <w:r w:rsidRPr="004E168B">
        <w:rPr>
          <w:rFonts w:ascii="Verdana" w:hAnsi="Verdana" w:cs="Verdana"/>
          <w:sz w:val="20"/>
          <w:szCs w:val="20"/>
        </w:rPr>
        <w:t xml:space="preserve">Placement de structures provisoires pour l’événement :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sidRPr="004E168B">
        <w:rPr>
          <w:rFonts w:ascii="Verdana" w:hAnsi="Verdana" w:cs="Verdana"/>
          <w:sz w:val="20"/>
          <w:szCs w:val="20"/>
        </w:rPr>
        <w:t xml:space="preserve"> oui       </w:t>
      </w:r>
      <w:r>
        <w:fldChar w:fldCharType="begin">
          <w:ffData>
            <w:name w:val="CaseACocher3"/>
            <w:enabled/>
            <w:calcOnExit w:val="0"/>
            <w:checkBox>
              <w:sizeAuto/>
              <w:default w:val="0"/>
              <w:checked w:val="0"/>
            </w:checkBox>
          </w:ffData>
        </w:fldChar>
      </w:r>
      <w:r>
        <w:instrText xml:space="preserve"> FORMCHECKBOX </w:instrText>
      </w:r>
      <w:r w:rsidR="007C6BF4">
        <w:fldChar w:fldCharType="separate"/>
      </w:r>
      <w:r>
        <w:fldChar w:fldCharType="end"/>
      </w:r>
      <w:r w:rsidRPr="004E168B">
        <w:rPr>
          <w:rFonts w:ascii="Verdana" w:hAnsi="Verdana" w:cs="Verdana"/>
          <w:sz w:val="20"/>
          <w:szCs w:val="20"/>
        </w:rPr>
        <w:t xml:space="preserve"> non</w:t>
      </w:r>
    </w:p>
    <w:p w14:paraId="25919DB6" w14:textId="77777777" w:rsidR="0044493D" w:rsidRDefault="0044493D">
      <w:pPr>
        <w:spacing w:line="276" w:lineRule="auto"/>
        <w:ind w:left="709"/>
        <w:rPr>
          <w:rFonts w:ascii="Verdana" w:hAnsi="Verdana" w:cs="Verdana"/>
          <w:color w:val="000000"/>
          <w:sz w:val="20"/>
          <w:szCs w:val="20"/>
          <w:u w:val="single"/>
        </w:rPr>
      </w:pPr>
      <w:r>
        <w:rPr>
          <w:rFonts w:ascii="Verdana" w:hAnsi="Verdana" w:cs="Verdana"/>
          <w:sz w:val="18"/>
          <w:szCs w:val="20"/>
          <w:u w:val="single"/>
        </w:rPr>
        <w:t>Pour rappel</w:t>
      </w:r>
      <w:r>
        <w:rPr>
          <w:rFonts w:ascii="Verdana" w:hAnsi="Verdana" w:cs="Verdana"/>
          <w:sz w:val="18"/>
          <w:szCs w:val="20"/>
        </w:rPr>
        <w:t> : si l’événement se déroule sur le domaine public, aucun ancrage au sol n’est toléré</w:t>
      </w:r>
    </w:p>
    <w:p w14:paraId="5E5C19AB"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color w:val="000000"/>
          <w:sz w:val="20"/>
          <w:szCs w:val="20"/>
          <w:u w:val="single"/>
        </w:rPr>
        <w:t>Si oui</w:t>
      </w:r>
      <w:r>
        <w:rPr>
          <w:rFonts w:ascii="Verdana" w:hAnsi="Verdana" w:cs="Verdana"/>
          <w:color w:val="000000"/>
          <w:sz w:val="20"/>
          <w:szCs w:val="20"/>
        </w:rPr>
        <w:t xml:space="preserve">, descriptif de ces structures (type, taille, nombre, superficie…) : </w:t>
      </w:r>
      <w:r>
        <w:rPr>
          <w:rFonts w:ascii="Verdana" w:hAnsi="Verdana" w:cs="Verdana"/>
          <w:color w:val="000000"/>
          <w:sz w:val="20"/>
          <w:szCs w:val="20"/>
        </w:rPr>
        <w:tab/>
      </w:r>
    </w:p>
    <w:p w14:paraId="0E51AB10"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6E1C348A" w14:textId="77777777" w:rsidR="0044493D" w:rsidRDefault="0044493D">
      <w:pPr>
        <w:tabs>
          <w:tab w:val="left" w:leader="dot" w:pos="9072"/>
        </w:tabs>
        <w:spacing w:line="276" w:lineRule="auto"/>
        <w:ind w:left="709"/>
        <w:rPr>
          <w:rFonts w:ascii="Verdana" w:hAnsi="Verdana" w:cs="Verdana"/>
          <w:sz w:val="20"/>
          <w:szCs w:val="20"/>
        </w:rPr>
      </w:pPr>
      <w:r>
        <w:rPr>
          <w:rFonts w:ascii="Verdana" w:hAnsi="Verdana" w:cs="Verdana"/>
          <w:sz w:val="20"/>
          <w:szCs w:val="20"/>
        </w:rPr>
        <w:tab/>
      </w:r>
    </w:p>
    <w:p w14:paraId="3639A0D8" w14:textId="77777777" w:rsidR="004E168B" w:rsidRDefault="004E168B">
      <w:pPr>
        <w:spacing w:line="276" w:lineRule="auto"/>
        <w:rPr>
          <w:rFonts w:ascii="Verdana" w:hAnsi="Verdana" w:cs="Verdana"/>
          <w:sz w:val="20"/>
          <w:szCs w:val="20"/>
        </w:rPr>
      </w:pPr>
    </w:p>
    <w:p w14:paraId="075E13C0" w14:textId="77777777" w:rsidR="004E168B" w:rsidRDefault="004E168B">
      <w:pPr>
        <w:spacing w:line="276" w:lineRule="auto"/>
        <w:rPr>
          <w:rFonts w:ascii="Verdana" w:hAnsi="Verdana" w:cs="Verdana"/>
          <w:sz w:val="20"/>
          <w:szCs w:val="20"/>
        </w:rPr>
      </w:pPr>
    </w:p>
    <w:p w14:paraId="38EA58C6" w14:textId="77777777" w:rsidR="0044493D" w:rsidRDefault="0044493D">
      <w:pPr>
        <w:spacing w:line="276" w:lineRule="auto"/>
        <w:rPr>
          <w:rFonts w:ascii="Verdana" w:hAnsi="Verdana" w:cs="Verdana"/>
          <w:sz w:val="20"/>
          <w:szCs w:val="20"/>
        </w:rPr>
      </w:pPr>
      <w:r>
        <w:rPr>
          <w:rFonts w:ascii="Verdana" w:hAnsi="Verdana" w:cs="Verdana"/>
          <w:b/>
          <w:sz w:val="20"/>
          <w:szCs w:val="20"/>
        </w:rPr>
        <w:t>L’organisateur déclare sur l’honneur avoir complété sincèrement et supporte l’entière responsabilité des réponses fournies</w:t>
      </w:r>
    </w:p>
    <w:p w14:paraId="115C73E2" w14:textId="77777777" w:rsidR="0044493D" w:rsidRDefault="0044493D">
      <w:pPr>
        <w:tabs>
          <w:tab w:val="left" w:leader="dot" w:pos="4536"/>
          <w:tab w:val="left" w:leader="dot" w:pos="9072"/>
        </w:tabs>
        <w:spacing w:line="276" w:lineRule="auto"/>
        <w:rPr>
          <w:rFonts w:ascii="Verdana" w:hAnsi="Verdana" w:cs="Verdana"/>
          <w:sz w:val="20"/>
          <w:szCs w:val="20"/>
        </w:rPr>
      </w:pPr>
      <w:r>
        <w:rPr>
          <w:rFonts w:ascii="Verdana" w:hAnsi="Verdana" w:cs="Verdana"/>
          <w:sz w:val="20"/>
          <w:szCs w:val="20"/>
        </w:rPr>
        <w:t xml:space="preserve">Fait à </w:t>
      </w:r>
      <w:r>
        <w:rPr>
          <w:rFonts w:ascii="Verdana" w:hAnsi="Verdana" w:cs="Verdana"/>
          <w:sz w:val="20"/>
          <w:szCs w:val="20"/>
        </w:rPr>
        <w:tab/>
        <w:t xml:space="preserve"> le </w:t>
      </w:r>
      <w:r>
        <w:rPr>
          <w:rFonts w:ascii="Verdana" w:hAnsi="Verdana" w:cs="Verdana"/>
          <w:sz w:val="20"/>
          <w:szCs w:val="20"/>
        </w:rPr>
        <w:tab/>
      </w:r>
    </w:p>
    <w:p w14:paraId="22D65150" w14:textId="77777777" w:rsidR="0044493D" w:rsidRDefault="0044493D">
      <w:pPr>
        <w:spacing w:line="276" w:lineRule="auto"/>
        <w:rPr>
          <w:rFonts w:ascii="Verdana" w:hAnsi="Verdana" w:cs="Verdana"/>
          <w:sz w:val="20"/>
          <w:szCs w:val="20"/>
        </w:rPr>
      </w:pPr>
    </w:p>
    <w:p w14:paraId="12FA23FC" w14:textId="77777777" w:rsidR="0044493D" w:rsidRDefault="0044493D">
      <w:pPr>
        <w:spacing w:line="276" w:lineRule="auto"/>
        <w:rPr>
          <w:rFonts w:ascii="Verdana" w:hAnsi="Verdana" w:cs="Verdana"/>
          <w:sz w:val="20"/>
          <w:szCs w:val="20"/>
        </w:rPr>
      </w:pPr>
    </w:p>
    <w:p w14:paraId="21433DAF" w14:textId="77777777" w:rsidR="0044493D" w:rsidRDefault="0044493D">
      <w:pPr>
        <w:spacing w:line="276" w:lineRule="auto"/>
        <w:jc w:val="right"/>
        <w:rPr>
          <w:rFonts w:ascii="Verdana" w:hAnsi="Verdana" w:cs="Verdana"/>
          <w:b/>
          <w:smallCaps/>
          <w:sz w:val="20"/>
          <w:szCs w:val="20"/>
        </w:rPr>
      </w:pPr>
      <w:r>
        <w:rPr>
          <w:rFonts w:ascii="Verdana" w:hAnsi="Verdana" w:cs="Verdana"/>
          <w:sz w:val="20"/>
          <w:szCs w:val="20"/>
        </w:rPr>
        <w:t>L’organisateur (Nom + signature)</w:t>
      </w:r>
    </w:p>
    <w:sectPr w:rsidR="0044493D" w:rsidSect="00B43AB5">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276" w:left="1417"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FA58" w14:textId="77777777" w:rsidR="00A630FE" w:rsidRDefault="00A630FE">
      <w:pPr>
        <w:spacing w:after="0" w:line="240" w:lineRule="auto"/>
      </w:pPr>
      <w:r>
        <w:separator/>
      </w:r>
    </w:p>
  </w:endnote>
  <w:endnote w:type="continuationSeparator" w:id="0">
    <w:p w14:paraId="77A9029E" w14:textId="77777777" w:rsidR="00A630FE" w:rsidRDefault="00A6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lbertus Xb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854B" w14:textId="77777777" w:rsidR="00CC7600" w:rsidRDefault="00CC76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AE40E" w14:textId="77777777" w:rsidR="00CC7600" w:rsidRDefault="00CC7600">
    <w:pPr>
      <w:pStyle w:val="Pieddepage"/>
      <w:jc w:val="center"/>
    </w:pPr>
    <w:r>
      <w:fldChar w:fldCharType="begin"/>
    </w:r>
    <w:r>
      <w:instrText>PAGE   \* MERGEFORMAT</w:instrText>
    </w:r>
    <w:r>
      <w:fldChar w:fldCharType="separate"/>
    </w:r>
    <w:r w:rsidR="007C6BF4" w:rsidRPr="007C6BF4">
      <w:rPr>
        <w:noProof/>
        <w:lang w:val="fr-FR"/>
      </w:rPr>
      <w:t>10</w:t>
    </w:r>
    <w:r>
      <w:fldChar w:fldCharType="end"/>
    </w:r>
  </w:p>
  <w:p w14:paraId="4EE18EA3" w14:textId="77777777" w:rsidR="00A630FE" w:rsidRDefault="00A630FE">
    <w:pPr>
      <w:pStyle w:val="Pieddepage"/>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7734" w14:textId="77777777" w:rsidR="00CC7600" w:rsidRDefault="00CC76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9D15E" w14:textId="77777777" w:rsidR="00A630FE" w:rsidRDefault="00A630FE">
      <w:pPr>
        <w:spacing w:after="0" w:line="240" w:lineRule="auto"/>
      </w:pPr>
      <w:r>
        <w:separator/>
      </w:r>
    </w:p>
  </w:footnote>
  <w:footnote w:type="continuationSeparator" w:id="0">
    <w:p w14:paraId="6551C7EE" w14:textId="77777777" w:rsidR="00A630FE" w:rsidRDefault="00A630FE">
      <w:pPr>
        <w:spacing w:after="0" w:line="240" w:lineRule="auto"/>
      </w:pPr>
      <w:r>
        <w:continuationSeparator/>
      </w:r>
    </w:p>
  </w:footnote>
  <w:footnote w:id="1">
    <w:p w14:paraId="0D6FEBED" w14:textId="77777777" w:rsidR="00A630FE" w:rsidRDefault="00A630FE">
      <w:pPr>
        <w:pStyle w:val="Notedebasdepage"/>
        <w:spacing w:after="0" w:line="240" w:lineRule="auto"/>
      </w:pPr>
      <w:r>
        <w:rPr>
          <w:rStyle w:val="Caractresdenotedebasdepage"/>
          <w:rFonts w:ascii="Verdana" w:hAnsi="Verdana"/>
        </w:rPr>
        <w:footnoteRef/>
      </w:r>
      <w:r>
        <w:rPr>
          <w:rFonts w:ascii="Verdana" w:hAnsi="Verdana" w:cs="Verdana"/>
          <w:sz w:val="16"/>
          <w:szCs w:val="16"/>
        </w:rPr>
        <w:tab/>
        <w:t xml:space="preserve"> On entend par vente de boissons alcoolisées toute vente de boissons contenant de l’alcool, même à un moindre degré (bières comprises).</w:t>
      </w:r>
    </w:p>
  </w:footnote>
  <w:footnote w:id="2">
    <w:p w14:paraId="19BA9D3F" w14:textId="77777777" w:rsidR="00A630FE" w:rsidRDefault="00A630FE" w:rsidP="00DF3058">
      <w:pPr>
        <w:pStyle w:val="Notedebasdepage"/>
      </w:pPr>
      <w:r>
        <w:rPr>
          <w:rStyle w:val="Caractresdenotedebasdepage"/>
          <w:rFonts w:ascii="Verdana" w:hAnsi="Verdana"/>
        </w:rPr>
        <w:footnoteRef/>
      </w:r>
      <w:r>
        <w:rPr>
          <w:rFonts w:ascii="Verdana" w:hAnsi="Verdana" w:cs="Verdana"/>
          <w:sz w:val="16"/>
        </w:rPr>
        <w:tab/>
        <w:t xml:space="preserve"> Pour les asbl, une copie des statuts doit être jointe à la présente demande.</w:t>
      </w:r>
    </w:p>
  </w:footnote>
  <w:footnote w:id="3">
    <w:p w14:paraId="272F2B91" w14:textId="77777777" w:rsidR="00A630FE" w:rsidRDefault="00A630FE" w:rsidP="00DF3058">
      <w:pPr>
        <w:pStyle w:val="Notedebasdepage"/>
        <w:spacing w:after="0" w:line="240" w:lineRule="auto"/>
      </w:pPr>
      <w:r>
        <w:rPr>
          <w:rStyle w:val="Caractresdenotedebasdepage"/>
          <w:rFonts w:ascii="Verdana" w:hAnsi="Verdana"/>
        </w:rPr>
        <w:footnoteRef/>
      </w:r>
      <w:r>
        <w:rPr>
          <w:rFonts w:ascii="Verdana" w:hAnsi="Verdana" w:cs="Verdana"/>
          <w:sz w:val="16"/>
          <w:szCs w:val="16"/>
        </w:rPr>
        <w:tab/>
        <w:t xml:space="preserve"> À compléter uniquement dans le cas où le Président n’est pas la personne remplissant le présent formulaire.</w:t>
      </w:r>
    </w:p>
  </w:footnote>
  <w:footnote w:id="4">
    <w:p w14:paraId="57A71D8F" w14:textId="77777777" w:rsidR="00A630FE" w:rsidRPr="00A630FE" w:rsidRDefault="00A630FE">
      <w:pPr>
        <w:pStyle w:val="Notedebasdepage"/>
      </w:pPr>
      <w:r>
        <w:rPr>
          <w:rStyle w:val="Caractresdenotedebasdepage"/>
          <w:rFonts w:ascii="Verdana" w:hAnsi="Verdana"/>
        </w:rPr>
        <w:footnoteRef/>
      </w:r>
      <w:r>
        <w:tab/>
      </w:r>
      <w:r w:rsidRPr="00A630FE">
        <w:t xml:space="preserve"> En cas d’évènements sur plusieurs jours, le nombre total de personnes présentes prévues par jour</w:t>
      </w:r>
    </w:p>
  </w:footnote>
  <w:footnote w:id="5">
    <w:p w14:paraId="4125E685" w14:textId="77777777" w:rsidR="00A630FE" w:rsidRDefault="00A630FE">
      <w:pPr>
        <w:pStyle w:val="Notedebasdepage"/>
        <w:spacing w:after="0" w:line="240" w:lineRule="auto"/>
      </w:pPr>
      <w:r>
        <w:rPr>
          <w:rStyle w:val="Caractresdenotedebasdepage"/>
          <w:rFonts w:ascii="Verdana" w:hAnsi="Verdana"/>
        </w:rPr>
        <w:footnoteRef/>
      </w:r>
      <w:r>
        <w:rPr>
          <w:rFonts w:ascii="Verdana" w:hAnsi="Verdana" w:cs="Verdana"/>
          <w:sz w:val="16"/>
          <w:szCs w:val="16"/>
        </w:rPr>
        <w:tab/>
        <w:t xml:space="preserve"> Si un service de gardiennage est prévu lors de l’événement, conformément à la loi du 2 octobre 2017 et la circulaire SPV07 du Ministère de l’Intérieur du 29 mars 2018 relative au gardiennage privé des événements et festivals, une copie du contrat doit être transmise au Service des Festivités et du Tourisme au minimum 10 jours avant le début de l’événement.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4C5C" w14:textId="77777777" w:rsidR="00CC7600" w:rsidRDefault="00CC76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EE9B" w14:textId="77777777" w:rsidR="00CC7600" w:rsidRDefault="00CC760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28C76" w14:textId="77777777" w:rsidR="00CC7600" w:rsidRDefault="00CC76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Verdana" w:hAnsi="Verdana" w:hint="default"/>
        <w:color w:val="FF0000"/>
        <w:sz w:val="20"/>
      </w:rPr>
    </w:lvl>
  </w:abstractNum>
  <w:abstractNum w:abstractNumId="2">
    <w:nsid w:val="00000003"/>
    <w:multiLevelType w:val="singleLevel"/>
    <w:tmpl w:val="00000003"/>
    <w:lvl w:ilvl="0">
      <w:start w:val="1"/>
      <w:numFmt w:val="upperLetter"/>
      <w:lvlText w:val="%1)"/>
      <w:lvlJc w:val="left"/>
      <w:pPr>
        <w:tabs>
          <w:tab w:val="num" w:pos="0"/>
        </w:tabs>
        <w:ind w:left="720" w:hanging="360"/>
      </w:pPr>
      <w:rPr>
        <w:rFonts w:ascii="Verdana" w:hAnsi="Verdana" w:cs="Verdana" w:hint="default"/>
        <w:b/>
        <w:smallCaps/>
        <w:sz w:val="20"/>
        <w:szCs w:val="20"/>
      </w:rPr>
    </w:lvl>
  </w:abstractNum>
  <w:abstractNum w:abstractNumId="3">
    <w:nsid w:val="00000004"/>
    <w:multiLevelType w:val="singleLevel"/>
    <w:tmpl w:val="00000004"/>
    <w:name w:val="WW8Num9"/>
    <w:lvl w:ilvl="0">
      <w:start w:val="1"/>
      <w:numFmt w:val="bullet"/>
      <w:lvlText w:val=""/>
      <w:lvlJc w:val="left"/>
      <w:pPr>
        <w:tabs>
          <w:tab w:val="num" w:pos="0"/>
        </w:tabs>
        <w:ind w:left="360" w:hanging="360"/>
      </w:pPr>
      <w:rPr>
        <w:rFonts w:ascii="Symbol" w:hAnsi="Symbol" w:hint="default"/>
      </w:rPr>
    </w:lvl>
  </w:abstractNum>
  <w:abstractNum w:abstractNumId="4">
    <w:nsid w:val="00000005"/>
    <w:multiLevelType w:val="singleLevel"/>
    <w:tmpl w:val="00000005"/>
    <w:name w:val="WW8Num11"/>
    <w:lvl w:ilvl="0">
      <w:start w:val="1"/>
      <w:numFmt w:val="bullet"/>
      <w:lvlText w:val=""/>
      <w:lvlJc w:val="left"/>
      <w:pPr>
        <w:tabs>
          <w:tab w:val="num" w:pos="0"/>
        </w:tabs>
        <w:ind w:left="360" w:hanging="360"/>
      </w:pPr>
      <w:rPr>
        <w:rFonts w:ascii="Symbol" w:hAnsi="Symbol" w:hint="default"/>
      </w:rPr>
    </w:lvl>
  </w:abstractNum>
  <w:abstractNum w:abstractNumId="5">
    <w:nsid w:val="00000006"/>
    <w:multiLevelType w:val="singleLevel"/>
    <w:tmpl w:val="00000006"/>
    <w:name w:val="WW8Num14"/>
    <w:lvl w:ilvl="0">
      <w:start w:val="1"/>
      <w:numFmt w:val="bullet"/>
      <w:lvlText w:val="o"/>
      <w:lvlJc w:val="left"/>
      <w:pPr>
        <w:tabs>
          <w:tab w:val="num" w:pos="0"/>
        </w:tabs>
        <w:ind w:left="1425"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63"/>
    <w:rsid w:val="00244AFF"/>
    <w:rsid w:val="00265D63"/>
    <w:rsid w:val="00291900"/>
    <w:rsid w:val="002E79CA"/>
    <w:rsid w:val="00317F5F"/>
    <w:rsid w:val="003A0A90"/>
    <w:rsid w:val="003C7512"/>
    <w:rsid w:val="0044493D"/>
    <w:rsid w:val="00461029"/>
    <w:rsid w:val="004E168B"/>
    <w:rsid w:val="00556C08"/>
    <w:rsid w:val="00685075"/>
    <w:rsid w:val="00686FE0"/>
    <w:rsid w:val="006D694D"/>
    <w:rsid w:val="007C6BF4"/>
    <w:rsid w:val="008F164F"/>
    <w:rsid w:val="009351D1"/>
    <w:rsid w:val="00997D8C"/>
    <w:rsid w:val="00A128CD"/>
    <w:rsid w:val="00A51744"/>
    <w:rsid w:val="00A630FE"/>
    <w:rsid w:val="00B43AB5"/>
    <w:rsid w:val="00C00305"/>
    <w:rsid w:val="00C93074"/>
    <w:rsid w:val="00CC7600"/>
    <w:rsid w:val="00D6209E"/>
    <w:rsid w:val="00DE4425"/>
    <w:rsid w:val="00DF3058"/>
    <w:rsid w:val="00E54C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A267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360" w:lineRule="auto"/>
      <w:jc w:val="both"/>
    </w:pPr>
    <w:rPr>
      <w:rFonts w:ascii="Calibri" w:hAnsi="Calibri"/>
      <w:sz w:val="22"/>
      <w:szCs w:val="22"/>
      <w:lang w:eastAsia="ar-SA"/>
    </w:rPr>
  </w:style>
  <w:style w:type="paragraph" w:styleId="Titre1">
    <w:name w:val="heading 1"/>
    <w:basedOn w:val="Normal"/>
    <w:next w:val="Normal"/>
    <w:link w:val="Titre1Car"/>
    <w:uiPriority w:val="9"/>
    <w:qFormat/>
    <w:pPr>
      <w:keepNext/>
      <w:numPr>
        <w:numId w:val="1"/>
      </w:numPr>
      <w:spacing w:after="0" w:line="240" w:lineRule="auto"/>
      <w:outlineLvl w:val="0"/>
    </w:pPr>
    <w:rPr>
      <w:rFonts w:ascii="Times New Roman" w:hAnsi="Times New Roman"/>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Times New Roman" w:hAnsi="Times New Roman"/>
      <w:sz w:val="28"/>
      <w:lang w:val="fr-FR" w:eastAsia="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olor w:val="FF0000"/>
      <w:sz w:val="2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Verdana" w:eastAsia="Times New Roman" w:hAnsi="Verdana"/>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Verdana" w:hAnsi="Verdana"/>
      <w:b/>
      <w:smallCaps/>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Times New Roman" w:hAnsi="Verdana"/>
      <w:u w:val="none"/>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Verdana" w:eastAsia="Times New Roman" w:hAnsi="Verdana"/>
      <w:u w:val="no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sz w:val="20"/>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Policepardfaut1">
    <w:name w:val="Police par défaut1"/>
  </w:style>
  <w:style w:type="character" w:customStyle="1" w:styleId="NotedebasdepageCar">
    <w:name w:val="Note de bas de page Car"/>
  </w:style>
  <w:style w:type="character" w:customStyle="1" w:styleId="Caractresdenotedebasdepage">
    <w:name w:val="Caractères de note de bas de page"/>
    <w:rPr>
      <w:vertAlign w:val="superscript"/>
    </w:rPr>
  </w:style>
  <w:style w:type="character" w:styleId="Lienhypertexte">
    <w:name w:val="Hyperlink"/>
    <w:uiPriority w:val="99"/>
    <w:rPr>
      <w:color w:val="0563C1"/>
      <w:u w:val="single"/>
    </w:rPr>
  </w:style>
  <w:style w:type="character" w:customStyle="1" w:styleId="FontStyle27">
    <w:name w:val="Font Style27"/>
    <w:rPr>
      <w:rFonts w:ascii="Arial" w:hAnsi="Arial"/>
      <w:color w:val="000000"/>
    </w:rPr>
  </w:style>
  <w:style w:type="character" w:customStyle="1" w:styleId="En-tteCar">
    <w:name w:val="En-tête Car"/>
    <w:rPr>
      <w:sz w:val="22"/>
    </w:rPr>
  </w:style>
  <w:style w:type="character" w:customStyle="1" w:styleId="PieddepageCar">
    <w:name w:val="Pied de page Car"/>
    <w:uiPriority w:val="99"/>
    <w:rPr>
      <w:sz w:val="22"/>
    </w:rPr>
  </w:style>
  <w:style w:type="character" w:customStyle="1" w:styleId="TextedebullesCar">
    <w:name w:val="Texte de bulles Car"/>
    <w:rPr>
      <w:rFonts w:ascii="Segoe UI" w:hAnsi="Segoe UI"/>
      <w:sz w:val="18"/>
    </w:rPr>
  </w:style>
  <w:style w:type="character" w:customStyle="1" w:styleId="FontStyle28">
    <w:name w:val="Font Style28"/>
    <w:rPr>
      <w:rFonts w:ascii="Arial" w:hAnsi="Arial"/>
      <w:b/>
      <w:color w:val="000000"/>
      <w:sz w:val="18"/>
    </w:rPr>
  </w:style>
  <w:style w:type="character" w:styleId="Accentuation">
    <w:name w:val="Emphasis"/>
    <w:uiPriority w:val="20"/>
    <w:qFormat/>
    <w:rPr>
      <w:i/>
    </w:rPr>
  </w:style>
  <w:style w:type="character" w:customStyle="1" w:styleId="Marquedecommentaire1">
    <w:name w:val="Marque de commentaire1"/>
    <w:rPr>
      <w:sz w:val="16"/>
    </w:rPr>
  </w:style>
  <w:style w:type="character" w:customStyle="1" w:styleId="CommentaireCar">
    <w:name w:val="Commentaire Car"/>
  </w:style>
  <w:style w:type="character" w:customStyle="1" w:styleId="ObjetducommentaireCar">
    <w:name w:val="Objet du commentaire Car"/>
    <w:rPr>
      <w:b/>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semiHidden/>
    <w:rsid w:val="00404272"/>
    <w:rPr>
      <w:rFonts w:ascii="Calibri" w:hAnsi="Calibri"/>
      <w:sz w:val="22"/>
      <w:szCs w:val="22"/>
      <w:lang w:eastAsia="ar-SA"/>
    </w:rPr>
  </w:style>
  <w:style w:type="paragraph" w:styleId="Liste">
    <w:name w:val="List"/>
    <w:basedOn w:val="Corpsdetexte"/>
    <w:uiPriority w:val="99"/>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tedebasdepage">
    <w:name w:val="footnote text"/>
    <w:basedOn w:val="Normal"/>
    <w:link w:val="NotedebasdepageCar1"/>
    <w:uiPriority w:val="99"/>
    <w:rPr>
      <w:sz w:val="20"/>
      <w:szCs w:val="20"/>
    </w:rPr>
  </w:style>
  <w:style w:type="character" w:customStyle="1" w:styleId="NotedebasdepageCar1">
    <w:name w:val="Note de bas de page Car1"/>
    <w:link w:val="Notedebasdepage"/>
    <w:uiPriority w:val="99"/>
    <w:semiHidden/>
    <w:rsid w:val="00404272"/>
    <w:rPr>
      <w:rFonts w:ascii="Calibri" w:hAnsi="Calibri"/>
      <w:lang w:eastAsia="ar-SA"/>
    </w:rPr>
  </w:style>
  <w:style w:type="paragraph" w:styleId="En-tte">
    <w:name w:val="header"/>
    <w:basedOn w:val="Normal"/>
    <w:link w:val="En-tteCar1"/>
    <w:uiPriority w:val="99"/>
    <w:pPr>
      <w:tabs>
        <w:tab w:val="center" w:pos="4536"/>
        <w:tab w:val="right" w:pos="9072"/>
      </w:tabs>
    </w:pPr>
  </w:style>
  <w:style w:type="character" w:customStyle="1" w:styleId="En-tteCar1">
    <w:name w:val="En-tête Car1"/>
    <w:link w:val="En-tte"/>
    <w:uiPriority w:val="99"/>
    <w:semiHidden/>
    <w:rsid w:val="00404272"/>
    <w:rPr>
      <w:rFonts w:ascii="Calibri" w:hAnsi="Calibri"/>
      <w:sz w:val="22"/>
      <w:szCs w:val="22"/>
      <w:lang w:eastAsia="ar-SA"/>
    </w:rPr>
  </w:style>
  <w:style w:type="paragraph" w:styleId="Pieddepage">
    <w:name w:val="footer"/>
    <w:basedOn w:val="Normal"/>
    <w:link w:val="PieddepageCar1"/>
    <w:uiPriority w:val="99"/>
    <w:pPr>
      <w:tabs>
        <w:tab w:val="center" w:pos="4536"/>
        <w:tab w:val="right" w:pos="9072"/>
      </w:tabs>
    </w:pPr>
  </w:style>
  <w:style w:type="character" w:customStyle="1" w:styleId="PieddepageCar1">
    <w:name w:val="Pied de page Car1"/>
    <w:link w:val="Pieddepage"/>
    <w:uiPriority w:val="99"/>
    <w:semiHidden/>
    <w:rsid w:val="00404272"/>
    <w:rPr>
      <w:rFonts w:ascii="Calibri" w:hAnsi="Calibri"/>
      <w:sz w:val="22"/>
      <w:szCs w:val="22"/>
      <w:lang w:eastAsia="ar-SA"/>
    </w:rPr>
  </w:style>
  <w:style w:type="paragraph" w:styleId="Textedebulles">
    <w:name w:val="Balloon Text"/>
    <w:basedOn w:val="Normal"/>
    <w:link w:val="TextedebullesCar1"/>
    <w:uiPriority w:val="99"/>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404272"/>
    <w:rPr>
      <w:rFonts w:ascii="Segoe UI" w:hAnsi="Segoe UI" w:cs="Segoe UI"/>
      <w:sz w:val="18"/>
      <w:szCs w:val="18"/>
      <w:lang w:eastAsia="ar-SA"/>
    </w:rPr>
  </w:style>
  <w:style w:type="paragraph" w:customStyle="1" w:styleId="Style7">
    <w:name w:val="Style7"/>
    <w:basedOn w:val="Normal"/>
    <w:pPr>
      <w:widowControl w:val="0"/>
      <w:autoSpaceDE w:val="0"/>
      <w:spacing w:after="0" w:line="216" w:lineRule="exact"/>
    </w:pPr>
    <w:rPr>
      <w:rFonts w:ascii="Times New Roman" w:hAnsi="Times New Roman"/>
      <w:sz w:val="24"/>
      <w:szCs w:val="24"/>
      <w:lang w:val="fr-FR"/>
    </w:rPr>
  </w:style>
  <w:style w:type="paragraph" w:customStyle="1" w:styleId="Style8">
    <w:name w:val="Style8"/>
    <w:basedOn w:val="Normal"/>
    <w:pPr>
      <w:widowControl w:val="0"/>
      <w:autoSpaceDE w:val="0"/>
      <w:spacing w:after="0" w:line="240" w:lineRule="auto"/>
    </w:pPr>
    <w:rPr>
      <w:rFonts w:ascii="Arial" w:hAnsi="Arial" w:cs="Arial"/>
      <w:sz w:val="24"/>
      <w:szCs w:val="24"/>
      <w:lang w:val="fr-FR"/>
    </w:rPr>
  </w:style>
  <w:style w:type="paragraph" w:styleId="NormalWeb">
    <w:name w:val="Normal (Web)"/>
    <w:basedOn w:val="Normal"/>
    <w:uiPriority w:val="99"/>
    <w:pPr>
      <w:spacing w:before="280" w:after="280" w:line="240" w:lineRule="auto"/>
      <w:jc w:val="left"/>
    </w:pPr>
    <w:rPr>
      <w:rFonts w:ascii="Times New Roman" w:hAnsi="Times New Roman"/>
      <w:sz w:val="24"/>
      <w:szCs w:val="24"/>
    </w:rPr>
  </w:style>
  <w:style w:type="paragraph" w:customStyle="1" w:styleId="Commentaire1">
    <w:name w:val="Commentaire1"/>
    <w:basedOn w:val="Normal"/>
    <w:rPr>
      <w:sz w:val="20"/>
      <w:szCs w:val="20"/>
    </w:rPr>
  </w:style>
  <w:style w:type="paragraph" w:styleId="Commentaire">
    <w:name w:val="annotation text"/>
    <w:basedOn w:val="Normal"/>
    <w:link w:val="CommentaireCar1"/>
    <w:uiPriority w:val="99"/>
    <w:semiHidden/>
    <w:unhideWhenUsed/>
    <w:rsid w:val="00404272"/>
    <w:rPr>
      <w:sz w:val="20"/>
      <w:szCs w:val="20"/>
    </w:rPr>
  </w:style>
  <w:style w:type="character" w:customStyle="1" w:styleId="CommentaireCar1">
    <w:name w:val="Commentaire Car1"/>
    <w:link w:val="Commentaire"/>
    <w:uiPriority w:val="99"/>
    <w:semiHidden/>
    <w:rsid w:val="00404272"/>
    <w:rPr>
      <w:rFonts w:ascii="Calibri" w:hAnsi="Calibri"/>
      <w:lang w:eastAsia="ar-SA"/>
    </w:rPr>
  </w:style>
  <w:style w:type="paragraph" w:styleId="Objetducommentaire">
    <w:name w:val="annotation subject"/>
    <w:basedOn w:val="Commentaire1"/>
    <w:next w:val="Commentaire1"/>
    <w:link w:val="ObjetducommentaireCar1"/>
    <w:uiPriority w:val="99"/>
    <w:rPr>
      <w:b/>
      <w:bCs/>
    </w:rPr>
  </w:style>
  <w:style w:type="character" w:customStyle="1" w:styleId="ObjetducommentaireCar1">
    <w:name w:val="Objet du commentaire Car1"/>
    <w:link w:val="Objetducommentaire"/>
    <w:uiPriority w:val="99"/>
    <w:semiHidden/>
    <w:rsid w:val="00404272"/>
    <w:rPr>
      <w:rFonts w:ascii="Calibri" w:hAnsi="Calibri"/>
      <w:b/>
      <w:bCs/>
      <w:lang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customStyle="1" w:styleId="UnresolvedMention">
    <w:name w:val="Unresolved Mention"/>
    <w:basedOn w:val="Policepardfaut"/>
    <w:uiPriority w:val="99"/>
    <w:semiHidden/>
    <w:unhideWhenUsed/>
    <w:rsid w:val="00A630F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360" w:lineRule="auto"/>
      <w:jc w:val="both"/>
    </w:pPr>
    <w:rPr>
      <w:rFonts w:ascii="Calibri" w:hAnsi="Calibri"/>
      <w:sz w:val="22"/>
      <w:szCs w:val="22"/>
      <w:lang w:eastAsia="ar-SA"/>
    </w:rPr>
  </w:style>
  <w:style w:type="paragraph" w:styleId="Titre1">
    <w:name w:val="heading 1"/>
    <w:basedOn w:val="Normal"/>
    <w:next w:val="Normal"/>
    <w:link w:val="Titre1Car"/>
    <w:uiPriority w:val="9"/>
    <w:qFormat/>
    <w:pPr>
      <w:keepNext/>
      <w:numPr>
        <w:numId w:val="1"/>
      </w:numPr>
      <w:spacing w:after="0" w:line="240" w:lineRule="auto"/>
      <w:outlineLvl w:val="0"/>
    </w:pPr>
    <w:rPr>
      <w:rFonts w:ascii="Times New Roman" w:hAnsi="Times New Roman"/>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Times New Roman" w:hAnsi="Times New Roman"/>
      <w:sz w:val="28"/>
      <w:lang w:val="fr-FR" w:eastAsia="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olor w:val="FF0000"/>
      <w:sz w:val="2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Verdana" w:eastAsia="Times New Roman" w:hAnsi="Verdana"/>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Verdana" w:hAnsi="Verdana"/>
      <w:b/>
      <w:smallCaps/>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Times New Roman" w:hAnsi="Verdana"/>
      <w:u w:val="none"/>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Verdana" w:eastAsia="Times New Roman" w:hAnsi="Verdana"/>
      <w:u w:val="no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sz w:val="20"/>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Policepardfaut1">
    <w:name w:val="Police par défaut1"/>
  </w:style>
  <w:style w:type="character" w:customStyle="1" w:styleId="NotedebasdepageCar">
    <w:name w:val="Note de bas de page Car"/>
  </w:style>
  <w:style w:type="character" w:customStyle="1" w:styleId="Caractresdenotedebasdepage">
    <w:name w:val="Caractères de note de bas de page"/>
    <w:rPr>
      <w:vertAlign w:val="superscript"/>
    </w:rPr>
  </w:style>
  <w:style w:type="character" w:styleId="Lienhypertexte">
    <w:name w:val="Hyperlink"/>
    <w:uiPriority w:val="99"/>
    <w:rPr>
      <w:color w:val="0563C1"/>
      <w:u w:val="single"/>
    </w:rPr>
  </w:style>
  <w:style w:type="character" w:customStyle="1" w:styleId="FontStyle27">
    <w:name w:val="Font Style27"/>
    <w:rPr>
      <w:rFonts w:ascii="Arial" w:hAnsi="Arial"/>
      <w:color w:val="000000"/>
    </w:rPr>
  </w:style>
  <w:style w:type="character" w:customStyle="1" w:styleId="En-tteCar">
    <w:name w:val="En-tête Car"/>
    <w:rPr>
      <w:sz w:val="22"/>
    </w:rPr>
  </w:style>
  <w:style w:type="character" w:customStyle="1" w:styleId="PieddepageCar">
    <w:name w:val="Pied de page Car"/>
    <w:uiPriority w:val="99"/>
    <w:rPr>
      <w:sz w:val="22"/>
    </w:rPr>
  </w:style>
  <w:style w:type="character" w:customStyle="1" w:styleId="TextedebullesCar">
    <w:name w:val="Texte de bulles Car"/>
    <w:rPr>
      <w:rFonts w:ascii="Segoe UI" w:hAnsi="Segoe UI"/>
      <w:sz w:val="18"/>
    </w:rPr>
  </w:style>
  <w:style w:type="character" w:customStyle="1" w:styleId="FontStyle28">
    <w:name w:val="Font Style28"/>
    <w:rPr>
      <w:rFonts w:ascii="Arial" w:hAnsi="Arial"/>
      <w:b/>
      <w:color w:val="000000"/>
      <w:sz w:val="18"/>
    </w:rPr>
  </w:style>
  <w:style w:type="character" w:styleId="Accentuation">
    <w:name w:val="Emphasis"/>
    <w:uiPriority w:val="20"/>
    <w:qFormat/>
    <w:rPr>
      <w:i/>
    </w:rPr>
  </w:style>
  <w:style w:type="character" w:customStyle="1" w:styleId="Marquedecommentaire1">
    <w:name w:val="Marque de commentaire1"/>
    <w:rPr>
      <w:sz w:val="16"/>
    </w:rPr>
  </w:style>
  <w:style w:type="character" w:customStyle="1" w:styleId="CommentaireCar">
    <w:name w:val="Commentaire Car"/>
  </w:style>
  <w:style w:type="character" w:customStyle="1" w:styleId="ObjetducommentaireCar">
    <w:name w:val="Objet du commentaire Car"/>
    <w:rPr>
      <w:b/>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semiHidden/>
    <w:rsid w:val="00404272"/>
    <w:rPr>
      <w:rFonts w:ascii="Calibri" w:hAnsi="Calibri"/>
      <w:sz w:val="22"/>
      <w:szCs w:val="22"/>
      <w:lang w:eastAsia="ar-SA"/>
    </w:rPr>
  </w:style>
  <w:style w:type="paragraph" w:styleId="Liste">
    <w:name w:val="List"/>
    <w:basedOn w:val="Corpsdetexte"/>
    <w:uiPriority w:val="99"/>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tedebasdepage">
    <w:name w:val="footnote text"/>
    <w:basedOn w:val="Normal"/>
    <w:link w:val="NotedebasdepageCar1"/>
    <w:uiPriority w:val="99"/>
    <w:rPr>
      <w:sz w:val="20"/>
      <w:szCs w:val="20"/>
    </w:rPr>
  </w:style>
  <w:style w:type="character" w:customStyle="1" w:styleId="NotedebasdepageCar1">
    <w:name w:val="Note de bas de page Car1"/>
    <w:link w:val="Notedebasdepage"/>
    <w:uiPriority w:val="99"/>
    <w:semiHidden/>
    <w:rsid w:val="00404272"/>
    <w:rPr>
      <w:rFonts w:ascii="Calibri" w:hAnsi="Calibri"/>
      <w:lang w:eastAsia="ar-SA"/>
    </w:rPr>
  </w:style>
  <w:style w:type="paragraph" w:styleId="En-tte">
    <w:name w:val="header"/>
    <w:basedOn w:val="Normal"/>
    <w:link w:val="En-tteCar1"/>
    <w:uiPriority w:val="99"/>
    <w:pPr>
      <w:tabs>
        <w:tab w:val="center" w:pos="4536"/>
        <w:tab w:val="right" w:pos="9072"/>
      </w:tabs>
    </w:pPr>
  </w:style>
  <w:style w:type="character" w:customStyle="1" w:styleId="En-tteCar1">
    <w:name w:val="En-tête Car1"/>
    <w:link w:val="En-tte"/>
    <w:uiPriority w:val="99"/>
    <w:semiHidden/>
    <w:rsid w:val="00404272"/>
    <w:rPr>
      <w:rFonts w:ascii="Calibri" w:hAnsi="Calibri"/>
      <w:sz w:val="22"/>
      <w:szCs w:val="22"/>
      <w:lang w:eastAsia="ar-SA"/>
    </w:rPr>
  </w:style>
  <w:style w:type="paragraph" w:styleId="Pieddepage">
    <w:name w:val="footer"/>
    <w:basedOn w:val="Normal"/>
    <w:link w:val="PieddepageCar1"/>
    <w:uiPriority w:val="99"/>
    <w:pPr>
      <w:tabs>
        <w:tab w:val="center" w:pos="4536"/>
        <w:tab w:val="right" w:pos="9072"/>
      </w:tabs>
    </w:pPr>
  </w:style>
  <w:style w:type="character" w:customStyle="1" w:styleId="PieddepageCar1">
    <w:name w:val="Pied de page Car1"/>
    <w:link w:val="Pieddepage"/>
    <w:uiPriority w:val="99"/>
    <w:semiHidden/>
    <w:rsid w:val="00404272"/>
    <w:rPr>
      <w:rFonts w:ascii="Calibri" w:hAnsi="Calibri"/>
      <w:sz w:val="22"/>
      <w:szCs w:val="22"/>
      <w:lang w:eastAsia="ar-SA"/>
    </w:rPr>
  </w:style>
  <w:style w:type="paragraph" w:styleId="Textedebulles">
    <w:name w:val="Balloon Text"/>
    <w:basedOn w:val="Normal"/>
    <w:link w:val="TextedebullesCar1"/>
    <w:uiPriority w:val="99"/>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404272"/>
    <w:rPr>
      <w:rFonts w:ascii="Segoe UI" w:hAnsi="Segoe UI" w:cs="Segoe UI"/>
      <w:sz w:val="18"/>
      <w:szCs w:val="18"/>
      <w:lang w:eastAsia="ar-SA"/>
    </w:rPr>
  </w:style>
  <w:style w:type="paragraph" w:customStyle="1" w:styleId="Style7">
    <w:name w:val="Style7"/>
    <w:basedOn w:val="Normal"/>
    <w:pPr>
      <w:widowControl w:val="0"/>
      <w:autoSpaceDE w:val="0"/>
      <w:spacing w:after="0" w:line="216" w:lineRule="exact"/>
    </w:pPr>
    <w:rPr>
      <w:rFonts w:ascii="Times New Roman" w:hAnsi="Times New Roman"/>
      <w:sz w:val="24"/>
      <w:szCs w:val="24"/>
      <w:lang w:val="fr-FR"/>
    </w:rPr>
  </w:style>
  <w:style w:type="paragraph" w:customStyle="1" w:styleId="Style8">
    <w:name w:val="Style8"/>
    <w:basedOn w:val="Normal"/>
    <w:pPr>
      <w:widowControl w:val="0"/>
      <w:autoSpaceDE w:val="0"/>
      <w:spacing w:after="0" w:line="240" w:lineRule="auto"/>
    </w:pPr>
    <w:rPr>
      <w:rFonts w:ascii="Arial" w:hAnsi="Arial" w:cs="Arial"/>
      <w:sz w:val="24"/>
      <w:szCs w:val="24"/>
      <w:lang w:val="fr-FR"/>
    </w:rPr>
  </w:style>
  <w:style w:type="paragraph" w:styleId="NormalWeb">
    <w:name w:val="Normal (Web)"/>
    <w:basedOn w:val="Normal"/>
    <w:uiPriority w:val="99"/>
    <w:pPr>
      <w:spacing w:before="280" w:after="280" w:line="240" w:lineRule="auto"/>
      <w:jc w:val="left"/>
    </w:pPr>
    <w:rPr>
      <w:rFonts w:ascii="Times New Roman" w:hAnsi="Times New Roman"/>
      <w:sz w:val="24"/>
      <w:szCs w:val="24"/>
    </w:rPr>
  </w:style>
  <w:style w:type="paragraph" w:customStyle="1" w:styleId="Commentaire1">
    <w:name w:val="Commentaire1"/>
    <w:basedOn w:val="Normal"/>
    <w:rPr>
      <w:sz w:val="20"/>
      <w:szCs w:val="20"/>
    </w:rPr>
  </w:style>
  <w:style w:type="paragraph" w:styleId="Commentaire">
    <w:name w:val="annotation text"/>
    <w:basedOn w:val="Normal"/>
    <w:link w:val="CommentaireCar1"/>
    <w:uiPriority w:val="99"/>
    <w:semiHidden/>
    <w:unhideWhenUsed/>
    <w:rsid w:val="00404272"/>
    <w:rPr>
      <w:sz w:val="20"/>
      <w:szCs w:val="20"/>
    </w:rPr>
  </w:style>
  <w:style w:type="character" w:customStyle="1" w:styleId="CommentaireCar1">
    <w:name w:val="Commentaire Car1"/>
    <w:link w:val="Commentaire"/>
    <w:uiPriority w:val="99"/>
    <w:semiHidden/>
    <w:rsid w:val="00404272"/>
    <w:rPr>
      <w:rFonts w:ascii="Calibri" w:hAnsi="Calibri"/>
      <w:lang w:eastAsia="ar-SA"/>
    </w:rPr>
  </w:style>
  <w:style w:type="paragraph" w:styleId="Objetducommentaire">
    <w:name w:val="annotation subject"/>
    <w:basedOn w:val="Commentaire1"/>
    <w:next w:val="Commentaire1"/>
    <w:link w:val="ObjetducommentaireCar1"/>
    <w:uiPriority w:val="99"/>
    <w:rPr>
      <w:b/>
      <w:bCs/>
    </w:rPr>
  </w:style>
  <w:style w:type="character" w:customStyle="1" w:styleId="ObjetducommentaireCar1">
    <w:name w:val="Objet du commentaire Car1"/>
    <w:link w:val="Objetducommentaire"/>
    <w:uiPriority w:val="99"/>
    <w:semiHidden/>
    <w:rsid w:val="00404272"/>
    <w:rPr>
      <w:rFonts w:ascii="Calibri" w:hAnsi="Calibri"/>
      <w:b/>
      <w:bCs/>
      <w:lang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customStyle="1" w:styleId="UnresolvedMention">
    <w:name w:val="Unresolved Mention"/>
    <w:basedOn w:val="Policepardfaut"/>
    <w:uiPriority w:val="99"/>
    <w:semiHidden/>
    <w:unhideWhenUsed/>
    <w:rsid w:val="00A63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gilis.ibz.be/Pages/main.aspx?Culture=fr&amp;pageid=bewaking/klan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ilis.ibz.be/Pages/main.aspx?Culture=fr&amp;pageid=bewaking/bewakingsagent/wetgev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1438</Words>
  <Characters>9228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 Alain</dc:creator>
  <cp:lastModifiedBy>Annie Giaux</cp:lastModifiedBy>
  <cp:revision>2</cp:revision>
  <cp:lastPrinted>2019-07-31T10:13:00Z</cp:lastPrinted>
  <dcterms:created xsi:type="dcterms:W3CDTF">2019-07-31T10:14:00Z</dcterms:created>
  <dcterms:modified xsi:type="dcterms:W3CDTF">2019-07-31T10:14:00Z</dcterms:modified>
</cp:coreProperties>
</file>